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1C" w:rsidRPr="00E72840" w:rsidRDefault="00FF4B1C" w:rsidP="0075127B">
      <w:pPr>
        <w:jc w:val="center"/>
        <w:rPr>
          <w:b/>
        </w:rPr>
      </w:pPr>
      <w:r w:rsidRPr="00E72840">
        <w:rPr>
          <w:b/>
        </w:rPr>
        <w:t xml:space="preserve">МУНИЦИПАЛЬНОЕ </w:t>
      </w:r>
      <w:r w:rsidR="00AC0DDC" w:rsidRPr="00E72840">
        <w:rPr>
          <w:b/>
        </w:rPr>
        <w:t xml:space="preserve"> КАЗЕННОЕ</w:t>
      </w:r>
      <w:r w:rsidR="00F318F9">
        <w:rPr>
          <w:b/>
        </w:rPr>
        <w:t xml:space="preserve"> </w:t>
      </w:r>
      <w:r w:rsidRPr="00E72840">
        <w:rPr>
          <w:b/>
        </w:rPr>
        <w:t xml:space="preserve"> </w:t>
      </w:r>
      <w:r w:rsidR="00CD38FF">
        <w:rPr>
          <w:b/>
        </w:rPr>
        <w:t>ОБЩЕ</w:t>
      </w:r>
      <w:r w:rsidRPr="00E72840">
        <w:rPr>
          <w:b/>
        </w:rPr>
        <w:t xml:space="preserve">ОБРАЗОВАТЕЛЬНОЕ УЧРЕЖДЕНИЕ </w:t>
      </w:r>
      <w:r w:rsidR="00F318F9">
        <w:rPr>
          <w:b/>
        </w:rPr>
        <w:t xml:space="preserve"> МКОУ «НОВОПОСЕЛКОВАЯ С</w:t>
      </w:r>
      <w:r w:rsidR="0075127B">
        <w:rPr>
          <w:b/>
        </w:rPr>
        <w:t>ОШ»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>__________________________________________________________________________</w:t>
      </w:r>
    </w:p>
    <w:p w:rsidR="00FF4B1C" w:rsidRPr="00E72840" w:rsidRDefault="00AC0DDC" w:rsidP="00AC0DDC">
      <w:pPr>
        <w:rPr>
          <w:b/>
          <w:sz w:val="20"/>
          <w:szCs w:val="20"/>
        </w:rPr>
      </w:pPr>
      <w:r w:rsidRPr="00E72840">
        <w:rPr>
          <w:b/>
          <w:sz w:val="20"/>
          <w:szCs w:val="20"/>
        </w:rPr>
        <w:t>3687</w:t>
      </w:r>
      <w:r w:rsidR="00F318F9">
        <w:rPr>
          <w:b/>
          <w:sz w:val="20"/>
          <w:szCs w:val="20"/>
        </w:rPr>
        <w:t>6</w:t>
      </w:r>
      <w:r w:rsidR="0075127B">
        <w:rPr>
          <w:b/>
          <w:sz w:val="20"/>
          <w:szCs w:val="20"/>
        </w:rPr>
        <w:t>1</w:t>
      </w:r>
      <w:r w:rsidRPr="00E72840">
        <w:rPr>
          <w:b/>
          <w:sz w:val="20"/>
          <w:szCs w:val="20"/>
        </w:rPr>
        <w:t>, РД Сулейман-</w:t>
      </w:r>
      <w:proofErr w:type="spellStart"/>
      <w:r w:rsidRPr="00E72840">
        <w:rPr>
          <w:b/>
          <w:sz w:val="20"/>
          <w:szCs w:val="20"/>
        </w:rPr>
        <w:t>Стальский</w:t>
      </w:r>
      <w:proofErr w:type="spellEnd"/>
      <w:r w:rsidRPr="00E72840">
        <w:rPr>
          <w:b/>
          <w:sz w:val="20"/>
          <w:szCs w:val="20"/>
        </w:rPr>
        <w:t xml:space="preserve"> район                                                                                                                              </w:t>
      </w:r>
      <w:r w:rsidR="00F318F9">
        <w:rPr>
          <w:b/>
          <w:sz w:val="20"/>
          <w:szCs w:val="20"/>
        </w:rPr>
        <w:t xml:space="preserve">село </w:t>
      </w:r>
      <w:proofErr w:type="spellStart"/>
      <w:r w:rsidR="00F318F9">
        <w:rPr>
          <w:b/>
          <w:sz w:val="20"/>
          <w:szCs w:val="20"/>
        </w:rPr>
        <w:t>Касумкент</w:t>
      </w:r>
      <w:proofErr w:type="spellEnd"/>
      <w:r w:rsidR="0075127B">
        <w:rPr>
          <w:b/>
          <w:sz w:val="20"/>
          <w:szCs w:val="20"/>
        </w:rPr>
        <w:t xml:space="preserve"> </w:t>
      </w: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72EE7" w:rsidP="00FF4B1C">
      <w:pPr>
        <w:jc w:val="center"/>
      </w:pPr>
      <w:r>
        <w:t>Выписка из приказа №1</w:t>
      </w:r>
    </w:p>
    <w:p w:rsidR="00FF4B1C" w:rsidRDefault="000C5675" w:rsidP="00FF4B1C">
      <w:pPr>
        <w:jc w:val="both"/>
      </w:pPr>
      <w:r>
        <w:t xml:space="preserve">с. </w:t>
      </w:r>
      <w:proofErr w:type="spellStart"/>
      <w:r>
        <w:t>Касумкент</w:t>
      </w:r>
      <w:proofErr w:type="spellEnd"/>
      <w:r w:rsidR="005C131D">
        <w:t xml:space="preserve">                  </w:t>
      </w:r>
      <w:r w:rsidR="0075127B">
        <w:t xml:space="preserve">                                                                                             </w:t>
      </w:r>
      <w:r w:rsidR="005C131D">
        <w:t xml:space="preserve">  </w:t>
      </w:r>
      <w:r w:rsidR="00F72EE7">
        <w:t xml:space="preserve"> от </w:t>
      </w:r>
      <w:r w:rsidR="00CA6B14" w:rsidRPr="00CA6B14">
        <w:t>01.09.16.</w:t>
      </w:r>
    </w:p>
    <w:p w:rsidR="00FF4B1C" w:rsidRDefault="00FF4B1C" w:rsidP="00FF4B1C">
      <w:pPr>
        <w:jc w:val="center"/>
      </w:pPr>
      <w:r>
        <w:t>«</w:t>
      </w:r>
      <w:r w:rsidRPr="00677906">
        <w:t>О противодействии коррупции</w:t>
      </w:r>
      <w:r>
        <w:t>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 xml:space="preserve">С целью реализации антикоррупционной деятельности в </w:t>
      </w:r>
      <w:r w:rsidR="0075127B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5127B">
        <w:t>ОШ</w:t>
      </w:r>
      <w:r w:rsidR="0075127B">
        <w:t>»</w:t>
      </w:r>
      <w:r w:rsidRPr="00677906">
        <w:t xml:space="preserve">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</w:t>
      </w:r>
      <w:r w:rsidR="0075127B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5127B">
        <w:t>ОШ</w:t>
      </w:r>
      <w:r w:rsidR="0075127B">
        <w:t>»</w:t>
      </w:r>
      <w:r w:rsidR="00AC0DDC">
        <w:t xml:space="preserve"> – </w:t>
      </w:r>
      <w:proofErr w:type="spellStart"/>
      <w:r w:rsidR="00F318F9">
        <w:t>зам</w:t>
      </w:r>
      <w:proofErr w:type="gramStart"/>
      <w:r w:rsidR="00F318F9">
        <w:t>.д</w:t>
      </w:r>
      <w:proofErr w:type="gramEnd"/>
      <w:r w:rsidR="00F318F9">
        <w:t>иректора</w:t>
      </w:r>
      <w:proofErr w:type="spellEnd"/>
      <w:r w:rsidR="00F318F9">
        <w:t xml:space="preserve"> по безопасности </w:t>
      </w:r>
      <w:proofErr w:type="spellStart"/>
      <w:r w:rsidR="00F318F9">
        <w:t>Ханбутаева</w:t>
      </w:r>
      <w:proofErr w:type="spellEnd"/>
      <w:r w:rsidR="00F318F9">
        <w:t xml:space="preserve"> А.Х.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="00F318F9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5127B">
        <w:t>ОШ</w:t>
      </w:r>
      <w:r w:rsidR="0075127B">
        <w:t>» на</w:t>
      </w:r>
      <w:r w:rsidR="00AC0DDC">
        <w:t xml:space="preserve"> 2016-2017</w:t>
      </w:r>
      <w:r w:rsidRPr="00677906">
        <w:t xml:space="preserve"> уч</w:t>
      </w:r>
      <w:r>
        <w:t xml:space="preserve">ебный год. </w:t>
      </w:r>
    </w:p>
    <w:p w:rsidR="0075127B" w:rsidRDefault="00AC0DDC" w:rsidP="00AC0DDC">
      <w:r>
        <w:t xml:space="preserve">        3. </w:t>
      </w:r>
      <w:r w:rsidR="00FF4B1C" w:rsidRPr="00677906">
        <w:t xml:space="preserve">Утвердить комиссию по противодействию коррупции в </w:t>
      </w:r>
      <w:r w:rsidR="0075127B" w:rsidRPr="00677906">
        <w:t>составе</w:t>
      </w:r>
      <w:r w:rsidR="0075127B">
        <w:t xml:space="preserve">: </w:t>
      </w:r>
    </w:p>
    <w:p w:rsidR="0075127B" w:rsidRDefault="00F318F9" w:rsidP="00AC0DDC">
      <w:r>
        <w:t xml:space="preserve">•директор </w:t>
      </w:r>
      <w:proofErr w:type="spellStart"/>
      <w:r>
        <w:t>Ягибеков</w:t>
      </w:r>
      <w:proofErr w:type="spellEnd"/>
      <w:r>
        <w:t xml:space="preserve"> Б</w:t>
      </w:r>
      <w:r w:rsidR="0075127B">
        <w:t>.А.</w:t>
      </w:r>
      <w:r w:rsidR="00AC0DDC">
        <w:t xml:space="preserve"> – председатель </w:t>
      </w:r>
      <w:r w:rsidR="0075127B">
        <w:t xml:space="preserve">комиссии; </w:t>
      </w:r>
    </w:p>
    <w:p w:rsidR="0075127B" w:rsidRDefault="0075127B" w:rsidP="00AC0DDC">
      <w:r>
        <w:t>•</w:t>
      </w:r>
      <w:r w:rsidR="00AC0DDC" w:rsidRPr="00677906">
        <w:t xml:space="preserve">Члены </w:t>
      </w:r>
      <w:r w:rsidR="00CD38FF">
        <w:t xml:space="preserve">комиссии – </w:t>
      </w:r>
      <w:proofErr w:type="spellStart"/>
      <w:r w:rsidR="00CD38FF">
        <w:t>Дженетханов</w:t>
      </w:r>
      <w:proofErr w:type="spellEnd"/>
      <w:r w:rsidR="00CD38FF">
        <w:t xml:space="preserve"> Н.Д</w:t>
      </w:r>
      <w:r>
        <w:t>.</w:t>
      </w:r>
      <w:r w:rsidR="00AC0DDC">
        <w:t xml:space="preserve">                                                                                             </w:t>
      </w:r>
    </w:p>
    <w:p w:rsidR="00AC0DDC" w:rsidRDefault="00AC0DDC" w:rsidP="00AC0DDC">
      <w:r w:rsidRPr="00677906">
        <w:t>-</w:t>
      </w:r>
      <w:r>
        <w:t>предста</w:t>
      </w:r>
      <w:r w:rsidR="00BE3C86">
        <w:t xml:space="preserve">витель </w:t>
      </w:r>
      <w:r w:rsidR="0075127B">
        <w:t>родительской общественности</w:t>
      </w:r>
      <w:r w:rsidR="00CD38FF">
        <w:t xml:space="preserve"> </w:t>
      </w:r>
      <w:proofErr w:type="spellStart"/>
      <w:r w:rsidR="00CD38FF">
        <w:t>Гаджиахмедов</w:t>
      </w:r>
      <w:proofErr w:type="spellEnd"/>
      <w:r w:rsidR="00CD38FF">
        <w:t xml:space="preserve"> С.</w:t>
      </w:r>
      <w:r>
        <w:t xml:space="preserve">                                                          </w:t>
      </w:r>
    </w:p>
    <w:p w:rsidR="00AC0DDC" w:rsidRDefault="00AC0DDC" w:rsidP="00AC0DDC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 xml:space="preserve">икоррупционной политики в </w:t>
      </w:r>
      <w:r w:rsidR="00CD38FF">
        <w:t>МКОУ «</w:t>
      </w:r>
      <w:proofErr w:type="spellStart"/>
      <w:r w:rsidR="00CD38FF">
        <w:t>Новопоселковая</w:t>
      </w:r>
      <w:proofErr w:type="spellEnd"/>
      <w:r w:rsidR="00CD38FF">
        <w:t xml:space="preserve"> С</w:t>
      </w:r>
      <w:r w:rsidR="0075127B" w:rsidRPr="0075127B">
        <w:t>ОШ</w:t>
      </w:r>
      <w:proofErr w:type="gramStart"/>
      <w:r w:rsidR="0075127B" w:rsidRPr="0075127B">
        <w:t>».</w:t>
      </w:r>
      <w:r>
        <w:t>.</w:t>
      </w:r>
      <w:r>
        <w:br/>
      </w:r>
      <w:proofErr w:type="gramEnd"/>
    </w:p>
    <w:p w:rsidR="00FF4B1C" w:rsidRDefault="00FF4B1C" w:rsidP="00AC0DDC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</w:t>
      </w:r>
      <w:r w:rsidR="00CD38FF">
        <w:t>МКОУ «</w:t>
      </w:r>
      <w:proofErr w:type="spellStart"/>
      <w:r w:rsidR="00CD38FF">
        <w:t>Новопоселковая</w:t>
      </w:r>
      <w:proofErr w:type="spellEnd"/>
      <w:r w:rsidR="00CD38FF">
        <w:t xml:space="preserve"> С</w:t>
      </w:r>
      <w:r w:rsidR="0075127B" w:rsidRPr="0075127B">
        <w:t>ОШ»</w:t>
      </w:r>
      <w:r>
        <w:t xml:space="preserve">.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="00CD38FF">
        <w:t>МКОУ «</w:t>
      </w:r>
      <w:proofErr w:type="spellStart"/>
      <w:r w:rsidR="00CD38FF">
        <w:t>Новопоселковая</w:t>
      </w:r>
      <w:proofErr w:type="spellEnd"/>
      <w:r w:rsidR="00CD38FF">
        <w:t xml:space="preserve"> С</w:t>
      </w:r>
      <w:r w:rsidR="0075127B" w:rsidRPr="0075127B">
        <w:t>ОШ</w:t>
      </w:r>
      <w:proofErr w:type="gramStart"/>
      <w:r w:rsidR="0075127B" w:rsidRPr="0075127B">
        <w:t>».</w:t>
      </w:r>
      <w:r>
        <w:t>.</w:t>
      </w:r>
      <w:proofErr w:type="gramEnd"/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hyperlink r:id="rId11" w:history="1">
        <w:r>
          <w:t>ф</w:t>
        </w:r>
        <w:r w:rsidRPr="00D55BC2">
          <w:t xml:space="preserve">ункциональные обязанности лица, ответственного за реализацию антикоррупционной политики в </w:t>
        </w:r>
        <w:r w:rsidR="00CD38FF">
          <w:t>МКОУ «</w:t>
        </w:r>
        <w:proofErr w:type="spellStart"/>
        <w:r w:rsidR="00CD38FF">
          <w:t>Новопоселковая</w:t>
        </w:r>
        <w:proofErr w:type="spellEnd"/>
        <w:r w:rsidR="00CD38FF">
          <w:t xml:space="preserve"> С</w:t>
        </w:r>
        <w:r w:rsidR="0075127B" w:rsidRPr="0075127B">
          <w:t>ОШ</w:t>
        </w:r>
        <w:proofErr w:type="gramStart"/>
        <w:r w:rsidR="0075127B" w:rsidRPr="0075127B">
          <w:t>».</w:t>
        </w:r>
        <w:r w:rsidRPr="00D55BC2">
          <w:t>.</w:t>
        </w:r>
      </w:hyperlink>
      <w:proofErr w:type="gramEnd"/>
    </w:p>
    <w:p w:rsidR="00FF4B1C" w:rsidRPr="00D55BC2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75127B" w:rsidP="00FF4B1C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Директор </w:t>
      </w:r>
      <w:r w:rsidR="00FF4B1C">
        <w:t xml:space="preserve"> </w:t>
      </w:r>
      <w:proofErr w:type="spellStart"/>
      <w:r w:rsidR="00CD38FF">
        <w:t>Ягибеков</w:t>
      </w:r>
      <w:proofErr w:type="spellEnd"/>
      <w:r w:rsidR="00CD38FF">
        <w:t xml:space="preserve"> Б</w:t>
      </w:r>
      <w:r>
        <w:t>.А.</w:t>
      </w:r>
      <w:r w:rsidR="00FF4B1C">
        <w:t xml:space="preserve"> _____________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77272E" w:rsidRPr="007D54BD" w:rsidRDefault="0077272E" w:rsidP="0077272E">
      <w:pPr>
        <w:jc w:val="center"/>
        <w:rPr>
          <w:b/>
        </w:rPr>
      </w:pPr>
      <w:r w:rsidRPr="007D54BD">
        <w:rPr>
          <w:b/>
        </w:rPr>
        <w:lastRenderedPageBreak/>
        <w:t>М</w:t>
      </w:r>
      <w:r w:rsidR="00CD38FF">
        <w:rPr>
          <w:b/>
        </w:rPr>
        <w:t xml:space="preserve">УНИЦИПАЛЬНОЕ  КАЗЕННОЕ </w:t>
      </w:r>
      <w:r w:rsidRPr="007D54BD">
        <w:rPr>
          <w:b/>
        </w:rPr>
        <w:t xml:space="preserve"> </w:t>
      </w:r>
      <w:r w:rsidR="00CD38FF">
        <w:rPr>
          <w:b/>
        </w:rPr>
        <w:t>ОБЩЕ</w:t>
      </w:r>
      <w:r w:rsidRPr="007D54BD">
        <w:rPr>
          <w:b/>
        </w:rPr>
        <w:t>ОБРАЗОВАТЕЛЬНОЕ У</w:t>
      </w:r>
      <w:r w:rsidR="00CD38FF">
        <w:rPr>
          <w:b/>
        </w:rPr>
        <w:t>ЧРЕЖДЕНИЕ  МКОУ «НОВОПОСЕЛКОВАЯ С</w:t>
      </w:r>
      <w:r w:rsidRPr="007D54BD">
        <w:rPr>
          <w:b/>
        </w:rPr>
        <w:t>ОШ»</w:t>
      </w:r>
    </w:p>
    <w:p w:rsidR="0077272E" w:rsidRPr="007D54BD" w:rsidRDefault="0077272E" w:rsidP="0077272E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AC0DDC" w:rsidRPr="007D54BD" w:rsidRDefault="00CD38FF" w:rsidP="0077272E">
      <w:pPr>
        <w:rPr>
          <w:b/>
        </w:rPr>
      </w:pPr>
      <w:r>
        <w:rPr>
          <w:b/>
        </w:rPr>
        <w:t>36876</w:t>
      </w:r>
      <w:r w:rsidR="0077272E" w:rsidRPr="007D54BD">
        <w:rPr>
          <w:b/>
        </w:rPr>
        <w:t>1, РД Сулейман-</w:t>
      </w:r>
      <w:proofErr w:type="spellStart"/>
      <w:r w:rsidR="0077272E" w:rsidRPr="007D54BD">
        <w:rPr>
          <w:b/>
        </w:rPr>
        <w:t>Стальский</w:t>
      </w:r>
      <w:proofErr w:type="spellEnd"/>
      <w:r w:rsidR="0077272E" w:rsidRPr="007D54BD">
        <w:rPr>
          <w:b/>
        </w:rPr>
        <w:t xml:space="preserve"> район                                                                                                            </w:t>
      </w:r>
      <w:r w:rsidR="000C5675">
        <w:rPr>
          <w:b/>
        </w:rPr>
        <w:t xml:space="preserve">                  село </w:t>
      </w:r>
      <w:proofErr w:type="spellStart"/>
      <w:r w:rsidR="000C5675">
        <w:rPr>
          <w:b/>
        </w:rPr>
        <w:t>Касумкент</w:t>
      </w:r>
      <w:proofErr w:type="spellEnd"/>
    </w:p>
    <w:p w:rsidR="00FF4B1C" w:rsidRDefault="00FF4B1C" w:rsidP="00FF4B1C">
      <w:pPr>
        <w:jc w:val="center"/>
      </w:pPr>
    </w:p>
    <w:p w:rsidR="00FF4B1C" w:rsidRDefault="00496FAB" w:rsidP="00FF4B1C">
      <w:pPr>
        <w:jc w:val="center"/>
      </w:pPr>
      <w:r>
        <w:t>Выписка из приказа №</w:t>
      </w:r>
      <w:r w:rsidR="0077272E">
        <w:t>2</w:t>
      </w:r>
    </w:p>
    <w:p w:rsidR="00496FAB" w:rsidRDefault="00496FAB" w:rsidP="00496FAB">
      <w:pPr>
        <w:jc w:val="both"/>
      </w:pPr>
      <w:r>
        <w:t xml:space="preserve">                                                   </w:t>
      </w:r>
      <w:r w:rsidR="00CD38FF">
        <w:t xml:space="preserve">по </w:t>
      </w:r>
      <w:r w:rsidR="005D2BD0">
        <w:t>«</w:t>
      </w:r>
      <w:proofErr w:type="spellStart"/>
      <w:r w:rsidR="00CD38FF">
        <w:t>Новопоселковой</w:t>
      </w:r>
      <w:proofErr w:type="spellEnd"/>
      <w:r w:rsidR="00CD38FF">
        <w:t xml:space="preserve"> СОШ</w:t>
      </w:r>
      <w:r w:rsidR="005D2BD0">
        <w:t>»</w:t>
      </w:r>
      <w:proofErr w:type="gramStart"/>
      <w:r w:rsidR="00CD38FF">
        <w:t>.</w:t>
      </w:r>
      <w:proofErr w:type="gramEnd"/>
      <w:r>
        <w:t xml:space="preserve">                </w:t>
      </w:r>
      <w:r w:rsidR="0077272E">
        <w:t xml:space="preserve">                             </w:t>
      </w:r>
      <w:r>
        <w:t xml:space="preserve">   </w:t>
      </w:r>
      <w:proofErr w:type="gramStart"/>
      <w:r>
        <w:t>о</w:t>
      </w:r>
      <w:proofErr w:type="gramEnd"/>
      <w:r>
        <w:t xml:space="preserve">т </w:t>
      </w:r>
      <w:r w:rsidR="00A326D1">
        <w:t>01</w:t>
      </w:r>
      <w:r>
        <w:t>.0</w:t>
      </w:r>
      <w:r w:rsidR="00A326D1">
        <w:t>9</w:t>
      </w:r>
      <w:r w:rsidR="005C131D">
        <w:t>.1</w:t>
      </w:r>
      <w:r w:rsidR="00A326D1">
        <w:t>6</w:t>
      </w:r>
      <w:r>
        <w:t>.</w:t>
      </w:r>
    </w:p>
    <w:p w:rsidR="00FF4B1C" w:rsidRDefault="00FF4B1C" w:rsidP="00496FAB">
      <w:r>
        <w:t xml:space="preserve">«  Об ответственности за профилактику коррупции и иных правонарушений     </w:t>
      </w:r>
    </w:p>
    <w:p w:rsidR="00FF4B1C" w:rsidRDefault="00FF4B1C" w:rsidP="00FF4B1C">
      <w:pPr>
        <w:jc w:val="center"/>
      </w:pPr>
      <w:r w:rsidRPr="00677906">
        <w:t xml:space="preserve"> противодействии коррупции</w:t>
      </w:r>
      <w:r>
        <w:t>»</w:t>
      </w:r>
    </w:p>
    <w:p w:rsidR="00FF4B1C" w:rsidRDefault="00FF4B1C" w:rsidP="00FF4B1C"/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 xml:space="preserve">С целью реализации антикоррупционной деятельности в </w:t>
      </w:r>
      <w:r w:rsidR="00CD38FF">
        <w:t>МКОУ «</w:t>
      </w:r>
      <w:proofErr w:type="spellStart"/>
      <w:r w:rsidR="00CD38FF">
        <w:t>Новопоселковая</w:t>
      </w:r>
      <w:proofErr w:type="spellEnd"/>
      <w:r w:rsidR="00CD38FF">
        <w:t xml:space="preserve"> С</w:t>
      </w:r>
      <w:r w:rsidR="0077272E" w:rsidRPr="0077272E">
        <w:t>ОШ»</w:t>
      </w:r>
      <w:r w:rsidRPr="00677906">
        <w:t xml:space="preserve">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r>
        <w:t xml:space="preserve">1. Утвердить Кодекс профессиональной этики педагогических  работников  </w:t>
      </w:r>
      <w:r w:rsidR="00CD38FF">
        <w:t>МКОУ «</w:t>
      </w:r>
      <w:proofErr w:type="spellStart"/>
      <w:r w:rsidR="00CD38FF">
        <w:t>Новопоселковая</w:t>
      </w:r>
      <w:proofErr w:type="spellEnd"/>
      <w:r w:rsidR="00CD38FF">
        <w:t xml:space="preserve"> С</w:t>
      </w:r>
      <w:r w:rsidR="0077272E" w:rsidRPr="0077272E">
        <w:t>ОШ»</w:t>
      </w:r>
      <w:r>
        <w:t>.</w:t>
      </w:r>
    </w:p>
    <w:p w:rsidR="00FF4B1C" w:rsidRDefault="00FF4B1C" w:rsidP="00FF4B1C">
      <w:r>
        <w:t xml:space="preserve">2. Утвердить Кодекс этики, служебного поведения работников </w:t>
      </w:r>
      <w:r w:rsidR="006B77F1">
        <w:t>МКОУ «</w:t>
      </w:r>
      <w:proofErr w:type="spellStart"/>
      <w:r w:rsidR="006B77F1">
        <w:t>Новопоселковая</w:t>
      </w:r>
      <w:proofErr w:type="spellEnd"/>
      <w:r w:rsidR="006B77F1">
        <w:t xml:space="preserve"> С</w:t>
      </w:r>
      <w:r w:rsidR="0077272E" w:rsidRPr="0077272E">
        <w:t>ОШ»</w:t>
      </w:r>
      <w:r>
        <w:t>.</w:t>
      </w:r>
    </w:p>
    <w:p w:rsidR="00FF4B1C" w:rsidRDefault="00FF4B1C" w:rsidP="00FF4B1C">
      <w:r>
        <w:t xml:space="preserve">3. Утвердить стандарты и процедуры, направленные на обеспечение добросовестной работы и поведения работников </w:t>
      </w:r>
      <w:r w:rsidR="006B77F1">
        <w:t>МКОУ «</w:t>
      </w:r>
      <w:proofErr w:type="spellStart"/>
      <w:r w:rsidR="006B77F1">
        <w:t>Новопоселковая</w:t>
      </w:r>
      <w:proofErr w:type="spellEnd"/>
      <w:r w:rsidR="006B77F1">
        <w:t xml:space="preserve"> С</w:t>
      </w:r>
      <w:r w:rsidR="007136BE" w:rsidRPr="0077272E">
        <w:t>ОШ»</w:t>
      </w:r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/>
    <w:p w:rsidR="00496FAB" w:rsidRDefault="006B77F1" w:rsidP="00496FAB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Директор </w:t>
      </w:r>
      <w:r w:rsidR="005D2BD0">
        <w:t xml:space="preserve">        </w:t>
      </w:r>
      <w:proofErr w:type="spellStart"/>
      <w:r>
        <w:t>Ягибеков</w:t>
      </w:r>
      <w:proofErr w:type="spellEnd"/>
      <w:r>
        <w:t xml:space="preserve"> Б</w:t>
      </w:r>
      <w:r w:rsidR="0077272E">
        <w:t>.А.</w:t>
      </w:r>
      <w:r w:rsidR="00496FAB">
        <w:t xml:space="preserve"> _____________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>МУ</w:t>
      </w:r>
      <w:r w:rsidR="006B77F1">
        <w:rPr>
          <w:b/>
        </w:rPr>
        <w:t>НИЦИПАЛЬНОЕ  КАЗЕННОЕ ОБЩЕ</w:t>
      </w:r>
      <w:r w:rsidRPr="007D54BD">
        <w:rPr>
          <w:b/>
        </w:rPr>
        <w:t>ОБРАЗОВАТЕЛЬНОЕ У</w:t>
      </w:r>
      <w:r w:rsidR="006B77F1">
        <w:rPr>
          <w:b/>
        </w:rPr>
        <w:t>ЧРЕЖДЕНИЕ  МКОУ «НОВОПОСЕЛКОВАЯ С</w:t>
      </w:r>
      <w:r w:rsidRPr="007D54BD">
        <w:rPr>
          <w:b/>
        </w:rPr>
        <w:t>ОШ»</w:t>
      </w: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7D54BD" w:rsidRPr="007D54BD" w:rsidRDefault="006B77F1" w:rsidP="007D54BD">
      <w:pPr>
        <w:rPr>
          <w:b/>
        </w:rPr>
      </w:pPr>
      <w:r>
        <w:rPr>
          <w:b/>
        </w:rPr>
        <w:t>36876</w:t>
      </w:r>
      <w:r w:rsidR="007D54BD" w:rsidRPr="007D54BD">
        <w:rPr>
          <w:b/>
        </w:rPr>
        <w:t>1, РД Сулейман-</w:t>
      </w:r>
      <w:proofErr w:type="spellStart"/>
      <w:r w:rsidR="007D54BD" w:rsidRPr="007D54BD">
        <w:rPr>
          <w:b/>
        </w:rPr>
        <w:t>Стальский</w:t>
      </w:r>
      <w:proofErr w:type="spellEnd"/>
      <w:r w:rsidR="007D54BD" w:rsidRPr="007D54BD">
        <w:rPr>
          <w:b/>
        </w:rPr>
        <w:t xml:space="preserve"> район                                                                                                            </w:t>
      </w:r>
      <w:r>
        <w:rPr>
          <w:b/>
        </w:rPr>
        <w:t xml:space="preserve">                  село </w:t>
      </w:r>
      <w:proofErr w:type="spellStart"/>
      <w:r>
        <w:rPr>
          <w:b/>
        </w:rPr>
        <w:t>Касумкент</w:t>
      </w:r>
      <w:proofErr w:type="spellEnd"/>
      <w:r>
        <w:rPr>
          <w:b/>
        </w:rPr>
        <w:t>.</w:t>
      </w:r>
    </w:p>
    <w:p w:rsidR="00FF4B1C" w:rsidRPr="00E72840" w:rsidRDefault="00FF4B1C" w:rsidP="00FF4B1C">
      <w:pPr>
        <w:jc w:val="center"/>
        <w:rPr>
          <w:b/>
        </w:rPr>
      </w:pPr>
    </w:p>
    <w:p w:rsidR="00FF4B1C" w:rsidRDefault="00FF4B1C" w:rsidP="00FF4B1C"/>
    <w:p w:rsidR="00FF4B1C" w:rsidRPr="00E846D6" w:rsidRDefault="00FF4B1C" w:rsidP="00FF4B1C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6B77F1">
        <w:t>Ягибеков</w:t>
      </w:r>
      <w:proofErr w:type="spellEnd"/>
      <w:r w:rsidR="006B77F1">
        <w:t xml:space="preserve"> Б</w:t>
      </w:r>
      <w:r w:rsidR="00A326D1">
        <w:t>.А.</w:t>
      </w:r>
    </w:p>
    <w:p w:rsidR="00FF4B1C" w:rsidRPr="00E846D6" w:rsidRDefault="00FF4B1C" w:rsidP="00FF4B1C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 w:rsidR="004E5FF5">
        <w:t xml:space="preserve">          </w:t>
      </w:r>
    </w:p>
    <w:p w:rsidR="00FF4B1C" w:rsidRPr="00E846D6" w:rsidRDefault="00496FAB" w:rsidP="00FF4B1C">
      <w:pPr>
        <w:rPr>
          <w:sz w:val="28"/>
          <w:szCs w:val="28"/>
        </w:rPr>
      </w:pPr>
      <w:r>
        <w:t xml:space="preserve">от </w:t>
      </w:r>
      <w:r w:rsidR="00A326D1">
        <w:t>01</w:t>
      </w:r>
      <w:r>
        <w:t>.0</w:t>
      </w:r>
      <w:r w:rsidR="00A326D1">
        <w:t>9</w:t>
      </w:r>
      <w:r>
        <w:t>.16</w:t>
      </w:r>
      <w:r w:rsidR="00FF4B1C">
        <w:t>.</w:t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 w:rsidR="00F76B60">
        <w:rPr>
          <w:b/>
          <w:bCs/>
          <w:sz w:val="28"/>
          <w:szCs w:val="28"/>
        </w:rPr>
        <w:t xml:space="preserve">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D210CB" w:rsidRDefault="00496FAB" w:rsidP="00FF4B1C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</w:p>
    <w:p w:rsidR="007136BE" w:rsidRDefault="00FF4B1C" w:rsidP="00FF4B1C">
      <w:pPr>
        <w:spacing w:before="100" w:beforeAutospacing="1" w:after="100" w:afterAutospacing="1"/>
        <w:outlineLvl w:val="1"/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</w:t>
      </w:r>
      <w:proofErr w:type="gramStart"/>
      <w:r w:rsidRPr="00006F87">
        <w:rPr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 xml:space="preserve">ивную профилактику возможности </w:t>
      </w:r>
      <w:r w:rsidR="00496FAB">
        <w:rPr>
          <w:color w:val="000000"/>
        </w:rPr>
        <w:t xml:space="preserve">коррупции в </w:t>
      </w:r>
      <w:r w:rsidR="006B77F1">
        <w:t>МКОУ «</w:t>
      </w:r>
      <w:proofErr w:type="spellStart"/>
      <w:r w:rsidR="006B77F1">
        <w:t>Новопоселковая</w:t>
      </w:r>
      <w:proofErr w:type="spellEnd"/>
      <w:r w:rsidR="006B77F1">
        <w:t xml:space="preserve"> С</w:t>
      </w:r>
      <w:r w:rsidR="007136BE" w:rsidRPr="0077272E">
        <w:t>ОШ»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систематизация условий, способствующих коррупции в </w:t>
      </w:r>
      <w:r w:rsidR="006B77F1">
        <w:t>МКОУ «</w:t>
      </w:r>
      <w:proofErr w:type="spellStart"/>
      <w:r w:rsidR="006B77F1">
        <w:t>Новопоселковая</w:t>
      </w:r>
      <w:proofErr w:type="spellEnd"/>
      <w:r w:rsidR="006B77F1">
        <w:t xml:space="preserve"> С</w:t>
      </w:r>
      <w:r w:rsidR="007136BE" w:rsidRPr="0077272E">
        <w:t>ОШ»</w:t>
      </w:r>
      <w:r w:rsidRPr="00006F87">
        <w:rPr>
          <w:color w:val="000000"/>
        </w:rPr>
        <w:t>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</w:t>
      </w:r>
      <w:r w:rsidR="006B77F1">
        <w:t>МКОУ «</w:t>
      </w:r>
      <w:proofErr w:type="spellStart"/>
      <w:r w:rsidR="006B77F1">
        <w:t>Новопоселковая</w:t>
      </w:r>
      <w:proofErr w:type="spellEnd"/>
      <w:r w:rsidR="006B77F1">
        <w:t xml:space="preserve"> С</w:t>
      </w:r>
      <w:r w:rsidR="007136BE" w:rsidRPr="0077272E">
        <w:t>ОШ»</w:t>
      </w:r>
      <w:r w:rsidRPr="00006F87">
        <w:rPr>
          <w:color w:val="000000"/>
        </w:rPr>
        <w:t>).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1998"/>
        <w:gridCol w:w="2385"/>
      </w:tblGrid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5C131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="000C5675">
              <w:rPr>
                <w:b/>
                <w:bCs/>
              </w:rPr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1.1.Ознакомить с Кодексом профессиональной этики работников </w:t>
            </w:r>
            <w:r w:rsidR="006B77F1">
              <w:t xml:space="preserve"> МКОУ «</w:t>
            </w:r>
            <w:proofErr w:type="spellStart"/>
            <w:r w:rsidR="006B77F1">
              <w:t>Новопоселковоя</w:t>
            </w:r>
            <w:proofErr w:type="spellEnd"/>
            <w:r w:rsidR="006B77F1">
              <w:t xml:space="preserve"> С</w:t>
            </w:r>
            <w:r w:rsidR="007136BE" w:rsidRPr="0077272E">
              <w:t>ОШ»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 xml:space="preserve">Директор </w:t>
            </w:r>
            <w:r w:rsidR="006B77F1">
              <w:t xml:space="preserve"> МКОУ «</w:t>
            </w:r>
            <w:proofErr w:type="spellStart"/>
            <w:r w:rsidR="006B77F1">
              <w:t>Новопоселковоя</w:t>
            </w:r>
            <w:proofErr w:type="spellEnd"/>
            <w:r w:rsidR="006B77F1">
              <w:t xml:space="preserve"> С</w:t>
            </w:r>
            <w:r w:rsidRPr="0077272E">
              <w:t>ОШ»</w:t>
            </w:r>
          </w:p>
        </w:tc>
      </w:tr>
      <w:tr w:rsidR="00FF4B1C" w:rsidRPr="00006F87" w:rsidTr="005C131D">
        <w:trPr>
          <w:trHeight w:val="1961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lastRenderedPageBreak/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 w:rsidR="005C131D"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</w:t>
            </w:r>
            <w:r w:rsidR="006B77F1">
              <w:t xml:space="preserve"> МКОУ «</w:t>
            </w:r>
            <w:proofErr w:type="spellStart"/>
            <w:r w:rsidR="006B77F1">
              <w:t>Новопоселковая</w:t>
            </w:r>
            <w:proofErr w:type="spellEnd"/>
            <w:r w:rsidR="006B77F1">
              <w:t xml:space="preserve"> С</w:t>
            </w:r>
            <w:r w:rsidR="007136BE" w:rsidRPr="0077272E">
              <w:t>ОШ»</w:t>
            </w:r>
            <w:r w:rsidRPr="00006F87">
              <w:t xml:space="preserve">.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 xml:space="preserve">Директор </w:t>
            </w:r>
            <w:r w:rsidRPr="0077272E">
              <w:t xml:space="preserve"> МКО</w:t>
            </w:r>
            <w:r w:rsidR="006B77F1">
              <w:t>У «</w:t>
            </w:r>
            <w:proofErr w:type="spellStart"/>
            <w:r w:rsidR="006B77F1">
              <w:t>Новопоселковая</w:t>
            </w:r>
            <w:proofErr w:type="spellEnd"/>
            <w:r w:rsidR="006B77F1">
              <w:t xml:space="preserve"> С</w:t>
            </w:r>
            <w:r w:rsidRPr="0077272E">
              <w:t>ОШ»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pPr>
              <w:ind w:left="360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</w:t>
            </w:r>
            <w:r w:rsidR="000B01A5">
              <w:t xml:space="preserve"> МКОУ «</w:t>
            </w:r>
            <w:proofErr w:type="spellStart"/>
            <w:r w:rsidR="000B01A5">
              <w:t>Новопоселковая</w:t>
            </w:r>
            <w:proofErr w:type="spellEnd"/>
            <w:r w:rsidR="000B01A5">
              <w:t xml:space="preserve"> С</w:t>
            </w:r>
            <w:r w:rsidR="007136BE" w:rsidRPr="0077272E">
              <w:t>ОШ»</w:t>
            </w:r>
            <w:r w:rsidRPr="00006F87">
              <w:t xml:space="preserve">   с     нормативными    документами     по антикоррупционной деятельности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pPr>
              <w:ind w:left="360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5C131D">
            <w:r>
              <w:t>директор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  <w:r w:rsidRPr="00006F87">
              <w:t xml:space="preserve">1.6.Анализ деятельности работников </w:t>
            </w:r>
            <w:r w:rsidR="000B01A5">
              <w:t xml:space="preserve"> МКОУ «</w:t>
            </w:r>
            <w:proofErr w:type="spellStart"/>
            <w:r w:rsidR="000B01A5">
              <w:t>Новопоселковая</w:t>
            </w:r>
            <w:proofErr w:type="spellEnd"/>
            <w:r w:rsidR="000B01A5">
              <w:t xml:space="preserve"> С</w:t>
            </w:r>
            <w:r w:rsidR="007136BE" w:rsidRPr="0077272E">
              <w:t>ОШ»</w:t>
            </w:r>
            <w:r w:rsidRPr="00006F87"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1.7.Отчет о реализации плана по противодействию коррупции в </w:t>
            </w:r>
            <w:r w:rsidR="000B01A5">
              <w:t xml:space="preserve"> МКОУ «</w:t>
            </w:r>
            <w:proofErr w:type="spellStart"/>
            <w:r w:rsidR="000B01A5">
              <w:t>Новопоселковая</w:t>
            </w:r>
            <w:proofErr w:type="spellEnd"/>
            <w:r w:rsidR="000B01A5">
              <w:t xml:space="preserve"> С</w:t>
            </w:r>
            <w:r w:rsidR="007136BE" w:rsidRPr="0077272E">
              <w:t>ОШ»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</w:p>
        </w:tc>
      </w:tr>
      <w:tr w:rsidR="00FF4B1C" w:rsidRPr="00006F87" w:rsidTr="005C131D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  <w:r w:rsidRPr="00006F87"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</w:t>
            </w:r>
            <w:r w:rsidR="00FF4B1C" w:rsidRPr="00006F87">
              <w:t xml:space="preserve"> за профилактику</w:t>
            </w:r>
          </w:p>
        </w:tc>
      </w:tr>
      <w:tr w:rsidR="00FF4B1C" w:rsidRPr="00006F87" w:rsidTr="005C131D">
        <w:trPr>
          <w:trHeight w:val="752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986528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</w:t>
            </w:r>
            <w:r w:rsidR="007136BE" w:rsidRPr="0077272E">
              <w:t xml:space="preserve"> </w:t>
            </w:r>
            <w:r w:rsidR="007136BE" w:rsidRPr="007136BE">
              <w:rPr>
                <w:b/>
              </w:rPr>
              <w:t>МКОУ «</w:t>
            </w:r>
            <w:r w:rsidR="007136BE">
              <w:rPr>
                <w:b/>
              </w:rPr>
              <w:t xml:space="preserve"> </w:t>
            </w:r>
            <w:r w:rsidR="000C5675">
              <w:t xml:space="preserve"> </w:t>
            </w:r>
            <w:proofErr w:type="spellStart"/>
            <w:r w:rsidR="000C5675">
              <w:t>Новопоселковая</w:t>
            </w:r>
            <w:proofErr w:type="spellEnd"/>
            <w:r w:rsidR="005D2BD0">
              <w:t xml:space="preserve"> </w:t>
            </w:r>
            <w:r w:rsidR="000C5675">
              <w:t>С</w:t>
            </w:r>
            <w:r w:rsidR="000C5675" w:rsidRPr="0077272E">
              <w:t>ОШ</w:t>
            </w:r>
            <w:r w:rsidR="000C5675" w:rsidRPr="007136BE">
              <w:rPr>
                <w:b/>
              </w:rPr>
              <w:t xml:space="preserve"> </w:t>
            </w:r>
            <w:r w:rsidR="007136BE" w:rsidRPr="007136BE">
              <w:rPr>
                <w:b/>
              </w:rPr>
              <w:t>»</w:t>
            </w:r>
            <w:r w:rsidR="007136BE">
              <w:rPr>
                <w:b/>
              </w:rPr>
              <w:t xml:space="preserve">  </w:t>
            </w:r>
            <w:r w:rsidRPr="007136BE">
              <w:rPr>
                <w:b/>
                <w:bCs/>
              </w:rPr>
              <w:t>в</w:t>
            </w:r>
            <w:r w:rsidRPr="00006F87">
              <w:rPr>
                <w:b/>
                <w:bCs/>
              </w:rPr>
              <w:t xml:space="preserve"> целях предупреждения коррупции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0B01A5">
              <w:t xml:space="preserve"> МКОУ «</w:t>
            </w:r>
            <w:proofErr w:type="spellStart"/>
            <w:r w:rsidR="000B01A5">
              <w:t>НовопоселковаяС</w:t>
            </w:r>
            <w:r w:rsidR="007136BE" w:rsidRPr="0077272E">
              <w:t>ОШ</w:t>
            </w:r>
            <w:proofErr w:type="spellEnd"/>
            <w:r w:rsidR="007136BE" w:rsidRPr="0077272E">
              <w:t>»</w:t>
            </w:r>
            <w:r w:rsidRPr="00006F87"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t>2.3. П</w:t>
            </w:r>
            <w:r w:rsidR="005C131D">
              <w:t xml:space="preserve">роведение внутреннего контроля:   </w:t>
            </w:r>
            <w:r w:rsidRPr="00006F87">
              <w:t>- орг</w:t>
            </w:r>
            <w:r w:rsidR="005C131D"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986528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 xml:space="preserve">одителей (законных представителей) в </w:t>
            </w:r>
            <w:r w:rsidR="005D2BD0">
              <w:t xml:space="preserve"> МКОУ «</w:t>
            </w:r>
            <w:proofErr w:type="spellStart"/>
            <w:r w:rsidR="005D2BD0">
              <w:t>Новопоселковая</w:t>
            </w:r>
            <w:proofErr w:type="spellEnd"/>
            <w:r w:rsidR="000B01A5">
              <w:t xml:space="preserve"> С</w:t>
            </w:r>
            <w:r w:rsidR="007136BE" w:rsidRPr="0077272E">
              <w:t>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ind w:left="360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ind w:left="360"/>
              <w:jc w:val="center"/>
            </w:pP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>.  Органи</w:t>
            </w:r>
            <w:r w:rsidR="00D76A33">
              <w:t xml:space="preserve">зация систематического </w:t>
            </w:r>
            <w:proofErr w:type="gramStart"/>
            <w:r w:rsidR="00D76A33">
              <w:t>контроля за</w:t>
            </w:r>
            <w:proofErr w:type="gramEnd"/>
            <w:r w:rsidR="00D76A33">
              <w:t xml:space="preserve"> </w:t>
            </w:r>
            <w:r w:rsidRPr="00006F87">
              <w:t>выполнением законодательств</w:t>
            </w:r>
            <w:r w:rsidR="000C5675">
              <w:t xml:space="preserve">а о противодействии коррупции МКОУ </w:t>
            </w:r>
            <w:r w:rsidR="000C5675">
              <w:lastRenderedPageBreak/>
              <w:t>«</w:t>
            </w:r>
            <w:proofErr w:type="spellStart"/>
            <w:r w:rsidR="000C5675">
              <w:t>Новопоселковая</w:t>
            </w:r>
            <w:proofErr w:type="spellEnd"/>
            <w:r w:rsidR="005D2BD0">
              <w:t xml:space="preserve"> </w:t>
            </w:r>
            <w:r w:rsidR="000B01A5">
              <w:t>С</w:t>
            </w:r>
            <w:r w:rsidR="007136BE" w:rsidRPr="0077272E">
              <w:t>ОШ»</w:t>
            </w:r>
            <w:r w:rsidRPr="00006F87">
              <w:t xml:space="preserve"> при организации работы по вопросам охраны труда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spacing w:before="100" w:beforeAutospacing="1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spacing w:before="100" w:beforeAutospacing="1"/>
              <w:jc w:val="center"/>
            </w:pP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lastRenderedPageBreak/>
              <w:t>2.6</w:t>
            </w:r>
            <w:r w:rsidRPr="00006F87">
              <w:t>.</w:t>
            </w:r>
            <w:r>
              <w:t>Р</w:t>
            </w:r>
            <w:r w:rsidRPr="00006F87">
              <w:t xml:space="preserve">азмещение  информации по антикоррупционной тематике  на официальном сайте </w:t>
            </w:r>
            <w:r w:rsidR="000B01A5">
              <w:t xml:space="preserve"> МКОУ «</w:t>
            </w:r>
            <w:proofErr w:type="spellStart"/>
            <w:r w:rsidR="000B01A5">
              <w:t>Новопоселковая</w:t>
            </w:r>
            <w:proofErr w:type="spellEnd"/>
            <w:r w:rsidR="000B01A5">
              <w:t xml:space="preserve"> </w:t>
            </w:r>
            <w:proofErr w:type="spellStart"/>
            <w:r w:rsidR="000B01A5">
              <w:t>С</w:t>
            </w:r>
            <w:r w:rsidR="007136BE" w:rsidRPr="0077272E">
              <w:t>ОШ</w:t>
            </w:r>
            <w:proofErr w:type="gramStart"/>
            <w:r w:rsidR="007136BE" w:rsidRPr="0077272E">
              <w:t>»</w:t>
            </w:r>
            <w:r>
              <w:t>и</w:t>
            </w:r>
            <w:proofErr w:type="spellEnd"/>
            <w:proofErr w:type="gramEnd"/>
            <w:r>
              <w:t xml:space="preserve"> на стендах в </w:t>
            </w:r>
            <w:r w:rsidRPr="00006F87">
              <w:t xml:space="preserve"> </w:t>
            </w:r>
            <w:r w:rsidR="000B01A5">
              <w:t xml:space="preserve"> МКОУ «</w:t>
            </w:r>
            <w:proofErr w:type="spellStart"/>
            <w:r w:rsidR="000B01A5">
              <w:t>Новопоселковая</w:t>
            </w:r>
            <w:proofErr w:type="spellEnd"/>
            <w:r w:rsidR="000B01A5">
              <w:t xml:space="preserve"> С</w:t>
            </w:r>
            <w:r w:rsidR="007136BE" w:rsidRPr="0077272E">
              <w:t>ОШ»</w:t>
            </w:r>
            <w:r w:rsidRPr="00006F87">
              <w:t>: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AC0D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2.7</w:t>
            </w:r>
            <w:r w:rsidRPr="00006F87">
              <w:t xml:space="preserve"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 w:rsidR="00986528">
              <w:t>директора</w:t>
            </w:r>
            <w:r w:rsidR="00986528" w:rsidRPr="00006F87">
              <w:t xml:space="preserve"> и</w:t>
            </w:r>
            <w:r w:rsidRPr="00006F87">
              <w:t xml:space="preserve"> </w:t>
            </w:r>
            <w:r w:rsidR="00986528">
              <w:t>учителей</w:t>
            </w:r>
            <w:r w:rsidR="00986528" w:rsidRPr="00006F87">
              <w:t xml:space="preserve"> </w:t>
            </w:r>
            <w:r w:rsidR="00986528" w:rsidRPr="0077272E">
              <w:t>МКОУ</w:t>
            </w:r>
            <w:r w:rsidR="00407767">
              <w:t xml:space="preserve"> «</w:t>
            </w:r>
            <w:proofErr w:type="spellStart"/>
            <w:r w:rsidR="00407767">
              <w:t>Новопоселковая</w:t>
            </w:r>
            <w:proofErr w:type="spellEnd"/>
            <w:r w:rsidR="00407767">
              <w:t xml:space="preserve"> </w:t>
            </w:r>
            <w:proofErr w:type="spellStart"/>
            <w:r w:rsidR="00407767">
              <w:t>С</w:t>
            </w:r>
            <w:r w:rsidR="007136BE" w:rsidRPr="0077272E">
              <w:t>ОШ</w:t>
            </w:r>
            <w:proofErr w:type="gramStart"/>
            <w:r w:rsidR="007136BE" w:rsidRPr="0077272E">
              <w:t>»</w:t>
            </w:r>
            <w:r w:rsidRPr="00006F87">
              <w:t>с</w:t>
            </w:r>
            <w:proofErr w:type="spellEnd"/>
            <w:proofErr w:type="gramEnd"/>
            <w:r w:rsidRPr="00006F87">
              <w:t xml:space="preserve"> точки зрения наличия сведений о фактах коррупции и организации их проверки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ind w:left="720"/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  <w:r w:rsidR="00FF4B1C" w:rsidRPr="00006F87">
              <w:t>, члены комиссии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>
              <w:t>, ответственные лица</w:t>
            </w:r>
            <w:r w:rsidR="00FF4B1C" w:rsidRPr="00006F87">
              <w:t>, комиссия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986528">
            <w:pPr>
              <w:spacing w:before="100" w:beforeAutospacing="1" w:after="100" w:afterAutospacing="1"/>
            </w:pPr>
            <w:r>
              <w:t>2.</w:t>
            </w:r>
            <w:r w:rsidR="00986528">
              <w:t>9</w:t>
            </w:r>
            <w:r w:rsidRPr="00006F87">
              <w:t xml:space="preserve">. Проведение отчётов </w:t>
            </w:r>
            <w:r w:rsidR="00986528">
              <w:t>директора</w:t>
            </w:r>
            <w:r w:rsidRPr="00006F87">
              <w:t xml:space="preserve">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407767">
              <w:t xml:space="preserve"> </w:t>
            </w:r>
            <w:proofErr w:type="spellStart"/>
            <w:r w:rsidR="00407767">
              <w:t>С</w:t>
            </w:r>
            <w:r w:rsidR="007136BE" w:rsidRPr="0077272E">
              <w:t>ОШ</w:t>
            </w:r>
            <w:proofErr w:type="gramStart"/>
            <w:r w:rsidR="007136BE" w:rsidRPr="0077272E">
              <w:t>»</w:t>
            </w:r>
            <w:r w:rsidRPr="00006F87">
              <w:t>п</w:t>
            </w:r>
            <w:proofErr w:type="gramEnd"/>
            <w:r w:rsidRPr="00006F87">
              <w:t>еред</w:t>
            </w:r>
            <w:proofErr w:type="spellEnd"/>
            <w:r w:rsidRPr="00006F87">
              <w:t xml:space="preserve"> родителями </w:t>
            </w:r>
            <w:r w:rsidR="00986528">
              <w:t>учеников</w:t>
            </w:r>
            <w:r w:rsidRPr="00006F87">
              <w:t xml:space="preserve">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2.11</w:t>
            </w:r>
            <w:r w:rsidRPr="00006F87">
              <w:t xml:space="preserve">. Инструктивные совещания работников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7136BE" w:rsidRPr="0077272E">
              <w:t>ОШ»</w:t>
            </w:r>
            <w:r w:rsidRPr="00006F87">
              <w:t xml:space="preserve"> «Коррупция и ответственность за коррупционные деяния»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</w:p>
        </w:tc>
      </w:tr>
      <w:tr w:rsidR="00FF4B1C" w:rsidRPr="00006F87" w:rsidTr="005C131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986528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986528">
              <w:rPr>
                <w:b/>
                <w:bCs/>
              </w:rPr>
              <w:t xml:space="preserve">учеников </w:t>
            </w:r>
            <w:r w:rsidRPr="00006F87">
              <w:rPr>
                <w:b/>
                <w:bCs/>
              </w:rPr>
              <w:t xml:space="preserve">  </w:t>
            </w:r>
            <w:r w:rsidR="007136BE" w:rsidRPr="0077272E">
              <w:t xml:space="preserve"> </w:t>
            </w:r>
            <w:r w:rsidR="007136BE" w:rsidRPr="007136BE">
              <w:rPr>
                <w:b/>
                <w:bCs/>
              </w:rPr>
              <w:t>МКОУ «</w:t>
            </w:r>
            <w:r w:rsidR="000C5675">
              <w:t xml:space="preserve"> </w:t>
            </w:r>
            <w:proofErr w:type="spellStart"/>
            <w:r w:rsidR="000C5675">
              <w:t>НовопоселковаяС</w:t>
            </w:r>
            <w:r w:rsidR="000C5675" w:rsidRPr="0077272E">
              <w:t>ОШ</w:t>
            </w:r>
            <w:proofErr w:type="spellEnd"/>
            <w:r w:rsidR="000C5675" w:rsidRPr="007136BE">
              <w:rPr>
                <w:b/>
                <w:bCs/>
              </w:rPr>
              <w:t xml:space="preserve"> </w:t>
            </w:r>
            <w:r w:rsidR="007136BE" w:rsidRPr="007136BE">
              <w:rPr>
                <w:b/>
                <w:bCs/>
              </w:rPr>
              <w:t>»</w:t>
            </w:r>
            <w:r w:rsidRPr="00006F87">
              <w:rPr>
                <w:b/>
                <w:bCs/>
              </w:rPr>
              <w:t xml:space="preserve"> и их родителей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>учитель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 xml:space="preserve">по противодействию коррупции в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7136BE" w:rsidRPr="0077272E">
              <w:t>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</w:pPr>
            <w:r w:rsidRPr="00006F87"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ind w:left="360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>3.4</w:t>
            </w:r>
            <w:r w:rsidR="005C131D">
              <w:t>.Работа с педагогами:  </w:t>
            </w:r>
            <w:r w:rsidRPr="00006F87">
              <w:t>круглый стол     «Формирование антикоррупционной и нравственно-правовой культуры»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7136BE" w:rsidP="00AC0DDC">
            <w:pPr>
              <w:ind w:left="360"/>
              <w:jc w:val="center"/>
            </w:pPr>
            <w:r>
              <w:t>директор</w:t>
            </w:r>
            <w:r w:rsidR="00FF4B1C" w:rsidRPr="00006F87">
              <w:t>,</w:t>
            </w:r>
          </w:p>
          <w:p w:rsidR="00FF4B1C" w:rsidRPr="00006F87" w:rsidRDefault="00FF4B1C" w:rsidP="00AC0DDC">
            <w:pPr>
              <w:ind w:left="360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5C131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</w:pPr>
            <w:r w:rsidRPr="00006F87">
              <w:rPr>
                <w:b/>
                <w:bCs/>
              </w:rPr>
              <w:lastRenderedPageBreak/>
              <w:t xml:space="preserve">4. Обеспечение  доступа родителям (законным представителям)  к информации о деятельности </w:t>
            </w:r>
            <w:r w:rsidR="00FB3F71" w:rsidRPr="0077272E">
              <w:t xml:space="preserve"> </w:t>
            </w:r>
            <w:r w:rsidR="00407767">
              <w:rPr>
                <w:b/>
                <w:bCs/>
              </w:rPr>
              <w:t>МКОУ «</w:t>
            </w:r>
            <w:proofErr w:type="spellStart"/>
            <w:r w:rsidR="00407767">
              <w:rPr>
                <w:b/>
                <w:bCs/>
              </w:rPr>
              <w:t>Новопоселковая</w:t>
            </w:r>
            <w:proofErr w:type="spellEnd"/>
            <w:r w:rsidR="00407767">
              <w:rPr>
                <w:b/>
                <w:bCs/>
              </w:rPr>
              <w:t xml:space="preserve"> С</w:t>
            </w:r>
            <w:r w:rsidR="00FB3F71" w:rsidRPr="00FB3F71">
              <w:rPr>
                <w:b/>
                <w:bCs/>
              </w:rPr>
              <w:t>ОШ»</w:t>
            </w:r>
            <w:r w:rsidRPr="00006F87">
              <w:rPr>
                <w:b/>
                <w:bCs/>
              </w:rPr>
              <w:t xml:space="preserve">, установление обратной связи 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4.1. Информирование родителей (законных представителей) о правилах приема в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407767">
              <w:t xml:space="preserve"> С</w:t>
            </w:r>
            <w:r w:rsidR="00FB3F71" w:rsidRPr="0077272E">
              <w:t>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>4.2. Проведение ежегодного опроса родителей воспитанников  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FB3F71" w:rsidRPr="0077272E">
              <w:t>ОШ»</w:t>
            </w:r>
            <w:r w:rsidR="00FB3F71">
              <w:t xml:space="preserve"> </w:t>
            </w:r>
            <w:r w:rsidRPr="00006F87">
              <w:t xml:space="preserve">с целью определения степени их удовлетворенности работой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FB3F71" w:rsidRPr="0077272E">
              <w:t>ОШ»</w:t>
            </w:r>
            <w:r w:rsidRPr="00006F87">
              <w:t>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учитель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 w:rsidRPr="00006F87">
              <w:t xml:space="preserve">4.3. Обеспечение наличия в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407767">
              <w:t xml:space="preserve"> С</w:t>
            </w:r>
            <w:r w:rsidR="00FB3F71" w:rsidRPr="0077272E">
              <w:t>ОШ»</w:t>
            </w:r>
            <w:r w:rsidR="00FB3F71">
              <w:t xml:space="preserve"> </w:t>
            </w:r>
            <w:r>
              <w:t xml:space="preserve">уголков потребителя образовательных </w:t>
            </w:r>
            <w:r w:rsidRPr="00006F87">
              <w:t xml:space="preserve"> услуг с целью осуществления прозрачной  деятельности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407767">
              <w:t xml:space="preserve"> С</w:t>
            </w:r>
            <w:r w:rsidR="00FB3F71" w:rsidRPr="0077272E">
              <w:t>ОШ»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Pr="00006F87">
              <w:t xml:space="preserve">, </w:t>
            </w:r>
            <w:r>
              <w:t>учитель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FB3F71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 xml:space="preserve">4.4. Обеспечение функционирования сайта </w:t>
            </w:r>
            <w:r w:rsidR="00407767">
              <w:t xml:space="preserve"> МКОУ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FB3F71" w:rsidRPr="0077272E">
              <w:t>ОШ»</w:t>
            </w:r>
            <w:r w:rsidR="00FB3F71">
              <w:t xml:space="preserve"> </w:t>
            </w:r>
            <w:r w:rsidRPr="00006F87">
              <w:t>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</w:t>
            </w:r>
            <w:r w:rsidR="005D2BD0">
              <w:t xml:space="preserve"> МКОУ «</w:t>
            </w:r>
            <w:proofErr w:type="spellStart"/>
            <w:r w:rsidR="005D2BD0">
              <w:t>Новопоселковая</w:t>
            </w:r>
            <w:proofErr w:type="spellEnd"/>
            <w:r w:rsidR="00407767">
              <w:t xml:space="preserve"> С</w:t>
            </w:r>
            <w:r w:rsidR="00FB3F71" w:rsidRPr="0077272E">
              <w:t>ОШ»</w:t>
            </w:r>
            <w:proofErr w:type="gramStart"/>
            <w:r w:rsidR="00FB3F71">
              <w:t xml:space="preserve"> </w:t>
            </w:r>
            <w:r w:rsidRPr="00006F87">
              <w:t>,</w:t>
            </w:r>
            <w:proofErr w:type="gramEnd"/>
            <w:r w:rsidRPr="00006F87">
              <w:t xml:space="preserve"> правил приема </w:t>
            </w:r>
            <w:r w:rsidR="00FB3F71">
              <w:t>учеников</w:t>
            </w:r>
            <w:r w:rsidRPr="00006F87">
              <w:t>, пуб</w:t>
            </w:r>
            <w:r>
              <w:t xml:space="preserve">личного доклада </w:t>
            </w:r>
            <w:r w:rsidR="00FB3F71">
              <w:t>директора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71" w:rsidRPr="00006F87" w:rsidRDefault="00FB3F71" w:rsidP="00FB3F71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Pr="00006F87">
              <w:t xml:space="preserve">, </w:t>
            </w:r>
            <w:r>
              <w:t>учитель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  <w:p w:rsidR="00FF4B1C" w:rsidRPr="000E378A" w:rsidRDefault="00FF4B1C" w:rsidP="00AC0DDC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FB3F71">
            <w:pPr>
              <w:spacing w:before="100" w:beforeAutospacing="1" w:after="100" w:afterAutospacing="1"/>
            </w:pPr>
            <w:r w:rsidRPr="00006F87">
              <w:t xml:space="preserve">4.5. Размещение на </w:t>
            </w:r>
            <w:r w:rsidR="00986528" w:rsidRPr="00006F87">
              <w:t xml:space="preserve">сайте </w:t>
            </w:r>
            <w:r w:rsidR="00986528" w:rsidRPr="0077272E">
              <w:t>МКОУ</w:t>
            </w:r>
            <w:r w:rsidR="00407767">
              <w:t xml:space="preserve"> «</w:t>
            </w:r>
            <w:proofErr w:type="spellStart"/>
            <w:r w:rsidR="00407767">
              <w:t>Новопоселковая</w:t>
            </w:r>
            <w:proofErr w:type="spellEnd"/>
            <w:r w:rsidR="000C5675">
              <w:t xml:space="preserve"> </w:t>
            </w:r>
            <w:r w:rsidR="00407767">
              <w:t>С</w:t>
            </w:r>
            <w:r w:rsidR="00FB3F71" w:rsidRPr="0077272E">
              <w:t>ОШ»</w:t>
            </w:r>
            <w:r w:rsidR="00FB3F71">
              <w:t xml:space="preserve"> </w:t>
            </w:r>
            <w:r w:rsidRPr="00006F87">
              <w:t xml:space="preserve">ежегодного публичного отчета </w:t>
            </w:r>
            <w:r w:rsidR="00986528">
              <w:t>директора</w:t>
            </w:r>
            <w:r w:rsidR="00986528" w:rsidRPr="00006F87">
              <w:t xml:space="preserve"> об</w:t>
            </w:r>
            <w:r w:rsidRPr="00006F87">
              <w:t xml:space="preserve"> образовательной, медицинской и финансово-хозяйственной деятельности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B3F71" w:rsidP="00AC0DDC">
            <w:pPr>
              <w:spacing w:before="100" w:beforeAutospacing="1" w:after="100" w:afterAutospacing="1"/>
              <w:jc w:val="center"/>
            </w:pPr>
            <w:r>
              <w:t>директор</w:t>
            </w:r>
            <w:r w:rsidR="00FF4B1C" w:rsidRPr="00006F87">
              <w:t>, ответственный за ведение сайта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31D" w:rsidRPr="0077707C" w:rsidRDefault="005C131D" w:rsidP="005C131D">
            <w:r w:rsidRPr="00006F87">
              <w:t>4.6.Ак</w:t>
            </w:r>
            <w:r>
              <w:t xml:space="preserve">тивизация работы по организации </w:t>
            </w:r>
            <w:r w:rsidRPr="00006F87">
              <w:t xml:space="preserve">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</w:t>
            </w:r>
            <w:r>
              <w:t xml:space="preserve">его общественно-государственный </w:t>
            </w:r>
            <w:r w:rsidRPr="00006F87">
              <w:t>характер управления, обладающий комплексом управленческих полномочий</w:t>
            </w:r>
          </w:p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986528" w:rsidP="00FB3F71">
            <w:pPr>
              <w:spacing w:before="100" w:beforeAutospacing="1" w:after="100" w:afterAutospacing="1"/>
              <w:jc w:val="center"/>
            </w:pPr>
            <w:r>
              <w:t xml:space="preserve">Директор </w:t>
            </w:r>
            <w:r w:rsidRPr="0077272E">
              <w:t>МКОУ</w:t>
            </w:r>
            <w:r w:rsidR="00FB3F71" w:rsidRPr="0077272E">
              <w:t xml:space="preserve"> «</w:t>
            </w:r>
            <w:r w:rsidR="000C5675">
              <w:t xml:space="preserve"> </w:t>
            </w:r>
            <w:proofErr w:type="spellStart"/>
            <w:r w:rsidR="000C5675">
              <w:t>Новопоселковая</w:t>
            </w:r>
            <w:proofErr w:type="spellEnd"/>
            <w:r w:rsidR="000C5675">
              <w:t xml:space="preserve"> С</w:t>
            </w:r>
            <w:r w:rsidR="000C5675" w:rsidRPr="0077272E">
              <w:t xml:space="preserve">ОШ </w:t>
            </w:r>
            <w:r w:rsidR="000C5675">
              <w:t>»</w:t>
            </w:r>
          </w:p>
        </w:tc>
      </w:tr>
      <w:tr w:rsidR="00FF4B1C" w:rsidRPr="00006F87" w:rsidTr="005C131D"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AC0DDC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AC0DDC">
            <w:pPr>
              <w:spacing w:before="100" w:beforeAutospacing="1" w:after="100" w:afterAutospacing="1"/>
              <w:jc w:val="center"/>
            </w:pPr>
          </w:p>
        </w:tc>
      </w:tr>
    </w:tbl>
    <w:p w:rsidR="00FF4B1C" w:rsidRDefault="00FF4B1C" w:rsidP="00FF4B1C">
      <w:pPr>
        <w:spacing w:before="100" w:beforeAutospacing="1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8E23FC" w:rsidRDefault="008E23FC" w:rsidP="005C131D">
      <w:pPr>
        <w:jc w:val="center"/>
        <w:rPr>
          <w:b/>
        </w:rPr>
      </w:pPr>
    </w:p>
    <w:p w:rsidR="008E23FC" w:rsidRDefault="008E23FC" w:rsidP="005C131D">
      <w:pPr>
        <w:jc w:val="center"/>
        <w:rPr>
          <w:b/>
        </w:rPr>
      </w:pPr>
    </w:p>
    <w:p w:rsidR="008E23FC" w:rsidRDefault="008E23FC" w:rsidP="005C131D">
      <w:pPr>
        <w:jc w:val="center"/>
        <w:rPr>
          <w:b/>
        </w:rPr>
      </w:pP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МУ</w:t>
      </w:r>
      <w:r w:rsidR="00D76A33">
        <w:rPr>
          <w:b/>
        </w:rPr>
        <w:t>НИЦИПАЛЬНОЕ  КАЗЕННОЕ ОБЩЕ</w:t>
      </w:r>
      <w:r w:rsidRPr="007D54BD">
        <w:rPr>
          <w:b/>
        </w:rPr>
        <w:t>ОБРАЗОВАТЕЛЬНОЕ У</w:t>
      </w:r>
      <w:r w:rsidR="00407767">
        <w:rPr>
          <w:b/>
        </w:rPr>
        <w:t>ЧРЕЖДЕНИЕ  МКОУ «НОВОПОСЕЛКОВАЯ</w:t>
      </w:r>
      <w:r w:rsidR="004B1B43">
        <w:rPr>
          <w:b/>
        </w:rPr>
        <w:t xml:space="preserve"> С</w:t>
      </w:r>
      <w:r w:rsidRPr="007D54BD">
        <w:rPr>
          <w:b/>
        </w:rPr>
        <w:t>ОШ»</w:t>
      </w: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B3F71" w:rsidRPr="007D54BD" w:rsidRDefault="00FB3F71" w:rsidP="00FB3F71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407767">
        <w:rPr>
          <w:b/>
        </w:rPr>
        <w:t xml:space="preserve">      </w:t>
      </w:r>
      <w:r w:rsidR="00D76A33">
        <w:rPr>
          <w:b/>
        </w:rPr>
        <w:t xml:space="preserve">            село </w:t>
      </w:r>
      <w:proofErr w:type="spellStart"/>
      <w:r w:rsidR="00D76A33">
        <w:rPr>
          <w:b/>
        </w:rPr>
        <w:t>Касумкент</w:t>
      </w:r>
      <w:proofErr w:type="spellEnd"/>
    </w:p>
    <w:p w:rsidR="00FF4B1C" w:rsidRPr="00E72840" w:rsidRDefault="00FF4B1C" w:rsidP="00FF4B1C">
      <w:pPr>
        <w:jc w:val="center"/>
        <w:rPr>
          <w:b/>
        </w:rPr>
      </w:pPr>
    </w:p>
    <w:p w:rsidR="00FF4B1C" w:rsidRPr="00E72840" w:rsidRDefault="00FF4B1C" w:rsidP="00FF4B1C">
      <w:pPr>
        <w:rPr>
          <w:b/>
        </w:rPr>
      </w:pPr>
    </w:p>
    <w:p w:rsidR="00FB3F71" w:rsidRDefault="00FB3F71" w:rsidP="00FB3F71"/>
    <w:p w:rsidR="00FB3F71" w:rsidRPr="00E846D6" w:rsidRDefault="00FB3F71" w:rsidP="00FB3F71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FB3F71" w:rsidRPr="00E846D6" w:rsidRDefault="00FB3F71" w:rsidP="00FB3F71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B3F71" w:rsidRPr="00E846D6" w:rsidRDefault="00FB3F71" w:rsidP="00FB3F71">
      <w:pPr>
        <w:rPr>
          <w:sz w:val="28"/>
          <w:szCs w:val="28"/>
        </w:rPr>
      </w:pPr>
      <w:r>
        <w:t>от 01.09.16.</w:t>
      </w:r>
    </w:p>
    <w:p w:rsidR="00496FAB" w:rsidRDefault="00496FAB" w:rsidP="00496FAB"/>
    <w:p w:rsidR="00FF4B1C" w:rsidRPr="00A65AD6" w:rsidRDefault="00FF4B1C" w:rsidP="00FF4B1C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Функциональные обязанности лица, ответственного за реализацию антикоррупционной политики в </w:t>
      </w:r>
      <w:r w:rsidR="004B1B43">
        <w:rPr>
          <w:b/>
          <w:sz w:val="28"/>
          <w:szCs w:val="28"/>
        </w:rPr>
        <w:t>МКОУ «</w:t>
      </w:r>
      <w:proofErr w:type="spellStart"/>
      <w:r w:rsidR="004B1B43">
        <w:rPr>
          <w:b/>
          <w:sz w:val="28"/>
          <w:szCs w:val="28"/>
        </w:rPr>
        <w:t>Новопоселковая</w:t>
      </w:r>
      <w:proofErr w:type="spellEnd"/>
      <w:r w:rsidR="004B1B43">
        <w:rPr>
          <w:b/>
          <w:sz w:val="28"/>
          <w:szCs w:val="28"/>
        </w:rPr>
        <w:t xml:space="preserve"> С</w:t>
      </w:r>
      <w:r w:rsidR="00FB3F71" w:rsidRPr="00FB3F71">
        <w:rPr>
          <w:b/>
          <w:sz w:val="28"/>
          <w:szCs w:val="28"/>
        </w:rPr>
        <w:t>ОШ»</w:t>
      </w:r>
    </w:p>
    <w:p w:rsidR="00FF4B1C" w:rsidRPr="006F165B" w:rsidRDefault="00FF4B1C" w:rsidP="00FF4B1C"/>
    <w:p w:rsidR="00496FAB" w:rsidRPr="00C21EA5" w:rsidRDefault="00496FAB" w:rsidP="00496FAB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 xml:space="preserve">- уставом и локальными правовыми актами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Pr="00A65AD6">
        <w:t>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</w:r>
      <w:r w:rsidRPr="00A65AD6">
        <w:lastRenderedPageBreak/>
        <w:t xml:space="preserve">1.2. </w:t>
      </w:r>
      <w:proofErr w:type="gramStart"/>
      <w:r w:rsidRPr="00A65AD6">
        <w:t>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 xml:space="preserve">- основные принципы антикоррупционной деятельности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Pr="00A65AD6">
        <w:t>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proofErr w:type="gramEnd"/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 xml:space="preserve">2. </w:t>
      </w:r>
      <w:proofErr w:type="gramStart"/>
      <w:r w:rsidRPr="003C4E3A">
        <w:rPr>
          <w:b/>
        </w:rPr>
        <w:t>Функциональные обязанности</w:t>
      </w:r>
      <w:r w:rsidRPr="00A65AD6">
        <w:br/>
        <w:t xml:space="preserve">Ответственный за реализацию антикоррупционной политики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Pr="00A65AD6">
        <w:t>:</w:t>
      </w:r>
      <w:r w:rsidRPr="00A65AD6">
        <w:br/>
        <w:t xml:space="preserve">- осуществляет регулярный мониторинг хода и эффективности реализации антикоррупционной политики, ежегодно представляет заведующему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="00FB3F71">
        <w:t xml:space="preserve"> </w:t>
      </w:r>
      <w:r w:rsidRPr="00A65AD6">
        <w:t>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A65AD6">
        <w:br/>
        <w:t xml:space="preserve">- </w:t>
      </w:r>
      <w:proofErr w:type="gramStart"/>
      <w:r w:rsidRPr="00A65AD6">
        <w:t>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 xml:space="preserve">- вносит предложения на рассмотрение Совета </w:t>
      </w:r>
      <w:r w:rsidR="004B1B43">
        <w:t>МКОУ «</w:t>
      </w:r>
      <w:proofErr w:type="spellStart"/>
      <w:r w:rsidR="004B1B43">
        <w:t>Новопоселковая</w:t>
      </w:r>
      <w:proofErr w:type="spellEnd"/>
      <w:r w:rsidR="004B1B43">
        <w:t xml:space="preserve"> С</w:t>
      </w:r>
      <w:r w:rsidR="00FB3F71" w:rsidRPr="0077272E">
        <w:t>ОШ»</w:t>
      </w:r>
      <w:r w:rsidR="00FB3F71">
        <w:t xml:space="preserve"> </w:t>
      </w:r>
      <w:r w:rsidRPr="00A65AD6"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</w:t>
      </w:r>
    </w:p>
    <w:p w:rsidR="00FF4B1C" w:rsidRDefault="004B1B43" w:rsidP="005C131D">
      <w:r>
        <w:t>МКОУ «</w:t>
      </w:r>
      <w:proofErr w:type="spellStart"/>
      <w:r>
        <w:t>Новопоселковая</w:t>
      </w:r>
      <w:proofErr w:type="spellEnd"/>
      <w:r>
        <w:t xml:space="preserve"> С</w:t>
      </w:r>
      <w:r w:rsidR="00FB3F71" w:rsidRPr="0077272E">
        <w:t>ОШ»</w:t>
      </w:r>
      <w:r w:rsidR="00FB3F71">
        <w:t xml:space="preserve"> </w:t>
      </w:r>
      <w:r w:rsidR="005C131D" w:rsidRPr="00A65AD6">
        <w:t>документов нормативного характера по вопросам противодействия коррупции;</w:t>
      </w:r>
      <w:r w:rsidR="005C131D"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="005C131D" w:rsidRPr="00A65AD6">
        <w:br/>
        <w:t xml:space="preserve">- незамедлительно информирует заведующего </w:t>
      </w:r>
      <w:r>
        <w:t>МКОУ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</w:t>
      </w:r>
      <w:r w:rsidR="00FB3F71" w:rsidRPr="0077272E">
        <w:t>ОШ</w:t>
      </w:r>
      <w:proofErr w:type="gramStart"/>
      <w:r w:rsidR="00FB3F71" w:rsidRPr="0077272E">
        <w:t>»</w:t>
      </w:r>
      <w:r w:rsidR="005C131D" w:rsidRPr="00A65AD6">
        <w:t>о</w:t>
      </w:r>
      <w:proofErr w:type="spellEnd"/>
      <w:proofErr w:type="gramEnd"/>
      <w:r w:rsidR="005C131D" w:rsidRPr="00A65AD6">
        <w:t xml:space="preserve"> случаях склонения работника к совершению коррупционных правонарушений;</w:t>
      </w:r>
      <w:r w:rsidR="005C131D" w:rsidRPr="00A65AD6">
        <w:br/>
        <w:t xml:space="preserve">- незамедлительно информирует заведующего </w:t>
      </w:r>
      <w:r w:rsidR="005D2BD0">
        <w:t>МКОУ «</w:t>
      </w:r>
      <w:proofErr w:type="spellStart"/>
      <w:r w:rsidR="005D2BD0">
        <w:t>Новопоселковая</w:t>
      </w:r>
      <w:proofErr w:type="spellEnd"/>
      <w:r>
        <w:t xml:space="preserve"> </w:t>
      </w:r>
      <w:proofErr w:type="spellStart"/>
      <w:r>
        <w:t>С</w:t>
      </w:r>
      <w:r w:rsidR="00FB3F71" w:rsidRPr="0077272E">
        <w:t>ОШ»</w:t>
      </w:r>
      <w:r w:rsidR="005C131D" w:rsidRPr="00A65AD6">
        <w:t>о</w:t>
      </w:r>
      <w:proofErr w:type="spellEnd"/>
      <w:r w:rsidR="005C131D" w:rsidRPr="00A65AD6">
        <w:t xml:space="preserve">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="005C131D" w:rsidRPr="00A65AD6">
        <w:br/>
        <w:t xml:space="preserve">- сообщает заведующему </w:t>
      </w:r>
      <w:r w:rsidR="00FB3F71" w:rsidRPr="0077272E">
        <w:t>МКОУ «</w:t>
      </w:r>
      <w:proofErr w:type="spellStart"/>
      <w:r>
        <w:t>Новопоселковая</w:t>
      </w:r>
      <w:proofErr w:type="spellEnd"/>
      <w:r>
        <w:t xml:space="preserve"> </w:t>
      </w:r>
      <w:proofErr w:type="spellStart"/>
      <w:r>
        <w:t>С</w:t>
      </w:r>
      <w:r w:rsidRPr="0077272E">
        <w:t>ОШ</w:t>
      </w:r>
      <w:proofErr w:type="gramStart"/>
      <w:r w:rsidR="00FB3F71" w:rsidRPr="0077272E">
        <w:t>»</w:t>
      </w:r>
      <w:r w:rsidR="005C131D" w:rsidRPr="00A65AD6">
        <w:t>о</w:t>
      </w:r>
      <w:proofErr w:type="spellEnd"/>
      <w:proofErr w:type="gramEnd"/>
      <w:r w:rsidR="005C131D" w:rsidRPr="00A65AD6">
        <w:t xml:space="preserve"> возможности возникновения либо возникшем у работника конфликте интересов.</w:t>
      </w:r>
      <w:r w:rsidR="005C131D"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="005C131D"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="005C131D" w:rsidRPr="00A65AD6">
        <w:br/>
        <w:t xml:space="preserve">3. Порядок уведомления </w:t>
      </w:r>
      <w:r w:rsidR="00FB3F71" w:rsidRPr="0077272E">
        <w:t>МКОУ «</w:t>
      </w:r>
      <w:proofErr w:type="spellStart"/>
      <w:r>
        <w:t>Новопоселковая</w:t>
      </w:r>
      <w:proofErr w:type="spellEnd"/>
      <w:r>
        <w:t xml:space="preserve"> С</w:t>
      </w:r>
      <w:r w:rsidRPr="0077272E">
        <w:t>ОШ</w:t>
      </w:r>
      <w:r w:rsidR="00FB3F71" w:rsidRPr="0077272E">
        <w:t>»</w:t>
      </w:r>
      <w:r w:rsidR="00FB3F71">
        <w:t xml:space="preserve"> </w:t>
      </w:r>
      <w:r w:rsidR="005C131D" w:rsidRPr="00A65AD6">
        <w:t>о фактах обращения в целях склонения работников к совершению коррупционных правонарушений</w:t>
      </w:r>
      <w:r w:rsidR="005C131D" w:rsidRPr="00A65AD6">
        <w:br/>
        <w:t xml:space="preserve">1. </w:t>
      </w:r>
      <w:proofErr w:type="gramStart"/>
      <w:r w:rsidR="005C131D" w:rsidRPr="00A65AD6">
        <w:t xml:space="preserve">Уведомление </w:t>
      </w:r>
      <w:r w:rsidR="00FB3F71" w:rsidRPr="0077272E">
        <w:t>МКОУ «</w:t>
      </w:r>
      <w:proofErr w:type="spellStart"/>
      <w:r>
        <w:t>Новопоселковая</w:t>
      </w:r>
      <w:proofErr w:type="spellEnd"/>
      <w:r>
        <w:t xml:space="preserve"> С</w:t>
      </w:r>
      <w:r w:rsidRPr="0077272E">
        <w:t>ОШ</w:t>
      </w:r>
      <w:r>
        <w:t>»</w:t>
      </w:r>
      <w:r w:rsidRPr="00A65AD6">
        <w:t xml:space="preserve"> </w:t>
      </w:r>
      <w:r w:rsidR="005C131D" w:rsidRPr="00A65AD6">
        <w:t xml:space="preserve">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</w:t>
      </w:r>
      <w:r w:rsidR="005C131D" w:rsidRPr="00A65AD6">
        <w:lastRenderedPageBreak/>
        <w:t xml:space="preserve">антикоррупционной политики в </w:t>
      </w:r>
      <w:r>
        <w:t>МКОУ «</w:t>
      </w:r>
      <w:r w:rsidRPr="004B1B43">
        <w:t xml:space="preserve"> </w:t>
      </w:r>
      <w:proofErr w:type="spellStart"/>
      <w:r>
        <w:t>Новопоселковая</w:t>
      </w:r>
      <w:proofErr w:type="spellEnd"/>
      <w:r>
        <w:t xml:space="preserve"> С</w:t>
      </w:r>
      <w:r w:rsidRPr="0077272E">
        <w:t xml:space="preserve">ОШ </w:t>
      </w:r>
      <w:r w:rsidR="00FB3F71" w:rsidRPr="0077272E">
        <w:t>»</w:t>
      </w:r>
      <w:r w:rsidR="00FB3F71" w:rsidRPr="00A65AD6">
        <w:t xml:space="preserve"> </w:t>
      </w:r>
      <w:r w:rsidR="005C131D" w:rsidRPr="00A65AD6">
        <w:t>(далее - ответственный) или направления такого уведомления по почте.</w:t>
      </w:r>
      <w:r w:rsidR="005C131D" w:rsidRPr="00A65AD6">
        <w:br/>
      </w:r>
      <w:r w:rsidR="00FF4B1C" w:rsidRPr="00A65AD6">
        <w:t>2.</w:t>
      </w:r>
      <w:proofErr w:type="gramEnd"/>
      <w:r w:rsidR="00FF4B1C" w:rsidRPr="00A65AD6">
        <w:t xml:space="preserve"> Ответственный обязан незамедлительно уведомить </w:t>
      </w:r>
      <w:r w:rsidR="000C5675">
        <w:t>МКОУ «</w:t>
      </w:r>
      <w:r w:rsidR="000C5675" w:rsidRPr="000C5675">
        <w:t xml:space="preserve"> 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 xml:space="preserve">ОШ </w:t>
      </w:r>
      <w:r w:rsidR="00FB3F71" w:rsidRPr="0077272E">
        <w:t>»</w:t>
      </w:r>
      <w:r w:rsidR="00FB3F71">
        <w:t xml:space="preserve"> </w:t>
      </w:r>
      <w:r w:rsidR="00FF4B1C" w:rsidRPr="00A65AD6">
        <w:t>обо всех случаях обращения к нему каких-либо лиц в целях склонения его к совершению коррупционных правонарушений.</w:t>
      </w:r>
      <w:r w:rsidR="00FF4B1C" w:rsidRPr="00A65AD6">
        <w:br/>
        <w:t>3. Перечень сведений, подлежащих отражению в уведомлении, должен содержать:</w:t>
      </w:r>
      <w:r w:rsidR="00FF4B1C" w:rsidRPr="00A65AD6">
        <w:br/>
        <w:t>- фамилию, имя, отчество, должность, место жительства и телефон лица, направившего уведомление;</w:t>
      </w:r>
      <w:r w:rsidR="00FF4B1C"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FF4B1C"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FF4B1C" w:rsidRPr="00A65AD6">
        <w:br/>
        <w:t>- все известные сведения о физическом (юридическом) лице, склоняющем к коррупционному правонарушению;</w:t>
      </w:r>
      <w:r w:rsidR="00FF4B1C"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FF4B1C" w:rsidRPr="00A65AD6"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FB3F71" w:rsidRPr="0077272E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 xml:space="preserve">ОШ </w:t>
      </w:r>
      <w:r w:rsidR="00FB3F71" w:rsidRPr="0077272E">
        <w:t>»</w:t>
      </w:r>
      <w:r w:rsidR="00FF4B1C" w:rsidRPr="00A65AD6">
        <w:t>.</w:t>
      </w:r>
      <w:r w:rsidR="00FF4B1C" w:rsidRPr="00A65AD6">
        <w:br/>
        <w:t xml:space="preserve">5. Конфиденциальность полученных сведений обеспечивается </w:t>
      </w:r>
      <w:r w:rsidR="000C5675">
        <w:t>МКОУ «</w:t>
      </w:r>
      <w:r w:rsidR="000C5675" w:rsidRPr="000C5675">
        <w:t xml:space="preserve"> 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FF4B1C" w:rsidRPr="00A65AD6">
        <w:t>.</w:t>
      </w:r>
      <w:r w:rsidR="00FF4B1C" w:rsidRPr="00A65AD6">
        <w:br/>
      </w:r>
      <w:r w:rsidR="00FF4B1C" w:rsidRPr="003C4E3A">
        <w:rPr>
          <w:b/>
        </w:rPr>
        <w:t>4. Ответственность</w:t>
      </w:r>
      <w:r w:rsidR="00FF4B1C" w:rsidRPr="003C4E3A">
        <w:rPr>
          <w:b/>
        </w:rPr>
        <w:br/>
      </w:r>
      <w:r w:rsidR="00FF4B1C" w:rsidRPr="00A65AD6">
        <w:t xml:space="preserve">4.1. </w:t>
      </w:r>
      <w:proofErr w:type="gramStart"/>
      <w:r w:rsidR="00FF4B1C" w:rsidRPr="00A65AD6"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FB3F71" w:rsidRPr="0077272E">
        <w:t>МКОУ «</w:t>
      </w:r>
      <w:r w:rsidR="000C5675">
        <w:t>«</w:t>
      </w:r>
      <w:r w:rsidR="000C5675" w:rsidRPr="000C5675">
        <w:t xml:space="preserve"> 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ОШ»</w:t>
      </w:r>
      <w:r w:rsidR="000C5675" w:rsidRPr="00A65AD6">
        <w:t>.</w:t>
      </w:r>
      <w:r w:rsidR="000C5675" w:rsidRPr="00A65AD6">
        <w:br/>
      </w:r>
      <w:r w:rsidR="00FB3F71" w:rsidRPr="0077272E">
        <w:t>»</w:t>
      </w:r>
      <w:r w:rsidR="00FF4B1C" w:rsidRPr="00A65AD6">
        <w:t xml:space="preserve">, иных локальных нормативных актов, законных распоряжений заведующего </w:t>
      </w:r>
      <w:r w:rsidR="00FB3F71" w:rsidRPr="0077272E">
        <w:t>МКОУ «</w:t>
      </w:r>
      <w:r w:rsidR="000C5675" w:rsidRPr="000C5675">
        <w:t xml:space="preserve"> 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FF4B1C" w:rsidRPr="00A65AD6"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 w:rsidR="00FB3F71" w:rsidRPr="0077272E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FB3F71">
        <w:t xml:space="preserve"> </w:t>
      </w:r>
      <w:r w:rsidR="00FF4B1C" w:rsidRPr="00A65AD6">
        <w:t>несет дисциплинарную ответственность в порядке, определенном трудовым законодательством.</w:t>
      </w:r>
      <w:r w:rsidR="00FF4B1C" w:rsidRPr="00A65AD6">
        <w:br/>
        <w:t>4.2 Ответственность за реализацию антикоррупционной политики в</w:t>
      </w:r>
      <w:proofErr w:type="gramEnd"/>
      <w:r w:rsidR="00FF4B1C" w:rsidRPr="00A65AD6">
        <w:t xml:space="preserve"> </w:t>
      </w:r>
      <w:r w:rsidR="00FB3F71" w:rsidRPr="0077272E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FB3F71">
        <w:t xml:space="preserve"> </w:t>
      </w:r>
      <w:r w:rsidR="00FF4B1C" w:rsidRPr="00A65AD6">
        <w:t xml:space="preserve">несет ответственность за совершенные в процессе осуществления своей деятельности правонарушения (в том числе за причинение материального ущерба </w:t>
      </w:r>
      <w:r w:rsidR="00FB3F71" w:rsidRPr="0077272E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FF4B1C" w:rsidRPr="00A65AD6">
        <w:t>) в пределах, определяемых действующим административным, трудовым, уголовным и гражданским законодательством РФ.</w:t>
      </w:r>
      <w:r w:rsidR="00FF4B1C" w:rsidRPr="00A65AD6">
        <w:br/>
        <w:t>4.3</w:t>
      </w:r>
      <w:proofErr w:type="gramStart"/>
      <w:r w:rsidR="00FF4B1C" w:rsidRPr="00A65AD6">
        <w:t xml:space="preserve"> З</w:t>
      </w:r>
      <w:proofErr w:type="gramEnd"/>
      <w:r w:rsidR="00FF4B1C" w:rsidRPr="00A65AD6"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</w:t>
      </w:r>
      <w:r w:rsidR="00FB3F71" w:rsidRPr="0077272E">
        <w:t>МКОУ «</w:t>
      </w:r>
      <w:proofErr w:type="spellStart"/>
      <w:r w:rsidR="000C5675">
        <w:t>Новопоселковая</w:t>
      </w:r>
      <w:proofErr w:type="spellEnd"/>
      <w:r w:rsidR="000C5675">
        <w:t xml:space="preserve"> С</w:t>
      </w:r>
      <w:r w:rsidR="000C5675" w:rsidRPr="0077272E">
        <w:t>ОШ</w:t>
      </w:r>
      <w:r w:rsidR="00FB3F71" w:rsidRPr="0077272E">
        <w:t>»</w:t>
      </w:r>
      <w:r w:rsidR="00B924C7">
        <w:t xml:space="preserve"> </w:t>
      </w:r>
      <w:r w:rsidR="00FF4B1C" w:rsidRPr="00A65AD6">
        <w:t>несет материальную ответственность в порядке и пределах, установленных трудовым или гражданским законодательством</w:t>
      </w:r>
      <w:r w:rsidR="00FF4B1C">
        <w:t>.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D12290" w:rsidRDefault="00D12290" w:rsidP="00FF4B1C">
      <w:pPr>
        <w:shd w:val="clear" w:color="auto" w:fill="FFFFFF"/>
        <w:spacing w:before="100" w:beforeAutospacing="1" w:after="100" w:afterAutospacing="1"/>
        <w:jc w:val="both"/>
      </w:pPr>
    </w:p>
    <w:p w:rsidR="00D12290" w:rsidRDefault="00D12290" w:rsidP="00FF4B1C">
      <w:pPr>
        <w:shd w:val="clear" w:color="auto" w:fill="FFFFFF"/>
        <w:spacing w:before="100" w:beforeAutospacing="1" w:after="100" w:afterAutospacing="1"/>
        <w:jc w:val="both"/>
      </w:pPr>
    </w:p>
    <w:p w:rsidR="00FB3F71" w:rsidRDefault="00FB3F71" w:rsidP="00FF4B1C">
      <w:pPr>
        <w:shd w:val="clear" w:color="auto" w:fill="FFFFFF"/>
        <w:spacing w:before="100" w:beforeAutospacing="1" w:after="100" w:afterAutospacing="1"/>
        <w:jc w:val="both"/>
      </w:pPr>
    </w:p>
    <w:p w:rsidR="00FB3F71" w:rsidRPr="007D54BD" w:rsidRDefault="00D76A33" w:rsidP="00FB3F71">
      <w:pPr>
        <w:jc w:val="center"/>
        <w:rPr>
          <w:b/>
        </w:rPr>
      </w:pPr>
      <w:r>
        <w:rPr>
          <w:b/>
        </w:rPr>
        <w:t>МУНИЦИПАЛЬНОЕ  КАЗЕННОЕ ОБЩЕ</w:t>
      </w:r>
      <w:r w:rsidR="00FB3F71" w:rsidRPr="007D54BD">
        <w:rPr>
          <w:b/>
        </w:rPr>
        <w:t>ОБРАЗОВАТЕЛЬНОЕ УЧР</w:t>
      </w:r>
      <w:r>
        <w:rPr>
          <w:b/>
        </w:rPr>
        <w:t>ЕЖДЕНИЕ  МКОУ «</w:t>
      </w:r>
      <w:proofErr w:type="spellStart"/>
      <w:r>
        <w:rPr>
          <w:b/>
        </w:rPr>
        <w:t>Новопоселковая</w:t>
      </w:r>
      <w:proofErr w:type="spellEnd"/>
      <w:r>
        <w:rPr>
          <w:b/>
        </w:rPr>
        <w:t xml:space="preserve"> СОШ</w:t>
      </w:r>
      <w:r w:rsidR="00FB3F71" w:rsidRPr="007D54BD">
        <w:rPr>
          <w:b/>
        </w:rPr>
        <w:t>»</w:t>
      </w:r>
    </w:p>
    <w:p w:rsidR="00FB3F71" w:rsidRPr="007D54BD" w:rsidRDefault="00FB3F71" w:rsidP="00FB3F71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B3F71" w:rsidRPr="007D54BD" w:rsidRDefault="00FB3F71" w:rsidP="00FB3F71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D76A33">
        <w:rPr>
          <w:b/>
        </w:rPr>
        <w:t xml:space="preserve">                  село </w:t>
      </w:r>
      <w:proofErr w:type="spellStart"/>
      <w:r w:rsidR="00D76A33">
        <w:rPr>
          <w:b/>
        </w:rPr>
        <w:t>Касумкент</w:t>
      </w:r>
      <w:proofErr w:type="spellEnd"/>
    </w:p>
    <w:p w:rsidR="00FB3F71" w:rsidRPr="00E72840" w:rsidRDefault="00FB3F71" w:rsidP="00FB3F71">
      <w:pPr>
        <w:jc w:val="center"/>
        <w:rPr>
          <w:b/>
        </w:rPr>
      </w:pPr>
    </w:p>
    <w:p w:rsidR="00FB3F71" w:rsidRPr="00E72840" w:rsidRDefault="00FB3F71" w:rsidP="00FB3F71">
      <w:pPr>
        <w:rPr>
          <w:b/>
        </w:rPr>
      </w:pPr>
    </w:p>
    <w:p w:rsidR="00FB3F71" w:rsidRDefault="00FB3F71" w:rsidP="00FB3F71"/>
    <w:p w:rsidR="00FB3F71" w:rsidRPr="00E846D6" w:rsidRDefault="00FB3F71" w:rsidP="00FB3F71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FB3F71" w:rsidRPr="00E846D6" w:rsidRDefault="00FB3F71" w:rsidP="00FB3F71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B3F71" w:rsidRPr="00E846D6" w:rsidRDefault="00FB3F71" w:rsidP="00FB3F71">
      <w:pPr>
        <w:rPr>
          <w:sz w:val="28"/>
          <w:szCs w:val="28"/>
        </w:rPr>
      </w:pPr>
      <w:r>
        <w:t>от 01.09.16.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FF4B1C" w:rsidRPr="00A65AD6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5C131D" w:rsidRPr="0077707C" w:rsidRDefault="005C131D" w:rsidP="005C131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</w:t>
      </w:r>
      <w:r w:rsidR="00FB3F71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D76A33">
        <w:t>»</w:t>
      </w: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 xml:space="preserve">- выработке оптимальных механизмов защиты от проникновения коррупции в </w:t>
      </w:r>
      <w:r w:rsidR="00FB3F71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FB3F71" w:rsidRPr="0077272E">
        <w:t>»</w:t>
      </w:r>
      <w:r w:rsidRPr="00A65AD6">
        <w:t xml:space="preserve">, снижению в </w:t>
      </w:r>
      <w:r w:rsidR="00FB3F71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FB3F71" w:rsidRPr="0077272E">
        <w:t>»</w:t>
      </w:r>
      <w:r w:rsidR="00FB3F71">
        <w:t xml:space="preserve"> </w:t>
      </w:r>
      <w:r w:rsidRPr="00A65AD6">
        <w:t>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</w:r>
      <w:r w:rsidRPr="00A65AD6">
        <w:lastRenderedPageBreak/>
        <w:t xml:space="preserve">- привлечению общественности и СМИ </w:t>
      </w:r>
      <w:proofErr w:type="gramStart"/>
      <w:r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65AD6">
        <w:t xml:space="preserve">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5C131D" w:rsidRPr="0077707C" w:rsidRDefault="00FF4B1C" w:rsidP="005C131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</w:t>
      </w:r>
      <w:r w:rsidR="005C131D" w:rsidRPr="00A65AD6">
        <w:t>ликвидации их последствий.</w:t>
      </w:r>
      <w:r w:rsidR="005C131D" w:rsidRPr="00A65AD6">
        <w:br/>
      </w:r>
      <w:r w:rsidR="005C131D" w:rsidRPr="003C4E3A">
        <w:rPr>
          <w:b/>
        </w:rPr>
        <w:t>1. Общие положения</w:t>
      </w:r>
      <w:r w:rsidR="005C131D" w:rsidRPr="003C4E3A">
        <w:rPr>
          <w:b/>
        </w:rPr>
        <w:br/>
      </w:r>
      <w:r w:rsidR="005C131D"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5C131D">
        <w:t xml:space="preserve">в </w:t>
      </w:r>
      <w:r w:rsidR="00FB3F71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D76A33">
        <w:t>»</w:t>
      </w:r>
      <w:r w:rsidR="005C131D" w:rsidRPr="00A65AD6">
        <w:t>1.2. Комиссия является совещательным органом, который систематически осуществляет комплекс мероприятий по:</w:t>
      </w:r>
      <w:r w:rsidR="005C131D" w:rsidRPr="00A65AD6">
        <w:br/>
        <w:t>- выявлению и устранению причин и условий, порождающих коррупцию;</w:t>
      </w:r>
      <w:r w:rsidR="005C131D" w:rsidRPr="00A65AD6">
        <w:br/>
        <w:t xml:space="preserve">- выработке оптимальных механизмов защиты от проникновения коррупции в </w:t>
      </w:r>
      <w:r w:rsidR="00FB3F71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FB3F71" w:rsidRPr="0077272E">
        <w:t>»</w:t>
      </w:r>
      <w:r w:rsidR="005C131D" w:rsidRPr="00A65AD6">
        <w:t xml:space="preserve">, снижению в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634C83">
        <w:t xml:space="preserve"> </w:t>
      </w:r>
      <w:r w:rsidR="005C131D" w:rsidRPr="00A65AD6">
        <w:t>коррупционных рисков;</w:t>
      </w:r>
      <w:r w:rsidR="005C131D" w:rsidRPr="00A65AD6">
        <w:br/>
        <w:t>- созданию единой системы мониторинга и информирования сотрудников по проблемам коррупции;</w:t>
      </w:r>
      <w:r w:rsidR="005C131D" w:rsidRPr="00A65AD6">
        <w:br/>
        <w:t>- антикоррупционной пропаганде и воспитанию;</w:t>
      </w:r>
      <w:r w:rsidR="005C131D" w:rsidRPr="00A65AD6">
        <w:br/>
        <w:t xml:space="preserve">- привлечению общественности и СМИ </w:t>
      </w:r>
      <w:proofErr w:type="gramStart"/>
      <w:r w:rsidR="005C131D"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="005C131D" w:rsidRPr="00A65AD6">
        <w:t xml:space="preserve"> с повышенным риском коррупци</w:t>
      </w:r>
      <w:r w:rsidR="00B878AC">
        <w:t>и, а также формирования нетерпи</w:t>
      </w:r>
      <w:r w:rsidR="005C131D" w:rsidRPr="00A65AD6">
        <w:t>мого отношения к коррупции.</w:t>
      </w:r>
      <w:r w:rsidR="005C131D" w:rsidRPr="00A65AD6">
        <w:br/>
      </w:r>
    </w:p>
    <w:p w:rsidR="00B878AC" w:rsidRPr="00DD32CE" w:rsidRDefault="00B878AC" w:rsidP="00B878AC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Pr="00A65AD6">
        <w:t xml:space="preserve">, другими нормативными правовыми актами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Pr="00A65AD6">
        <w:t>, а также настоящим Положением.</w:t>
      </w:r>
      <w:r w:rsidRPr="00A65AD6">
        <w:br/>
        <w:t xml:space="preserve">1.5. Настоящее положение вступает в силу с момента его утверждения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Pr="00A65AD6">
        <w:t xml:space="preserve">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</w:r>
      <w:r w:rsidRPr="00A65AD6">
        <w:lastRenderedPageBreak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B878AC" w:rsidRPr="00DD32CE" w:rsidRDefault="00FF4B1C" w:rsidP="00B878AC">
      <w:r w:rsidRPr="00A65AD6">
        <w:t xml:space="preserve">2.2. Координирует деятельность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634C83">
        <w:t xml:space="preserve"> </w:t>
      </w:r>
      <w:r w:rsidRPr="00A65AD6">
        <w:t>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634C83">
        <w:t xml:space="preserve"> </w:t>
      </w:r>
      <w:r w:rsidRPr="00A65AD6">
        <w:t>.</w:t>
      </w:r>
      <w:r w:rsidRPr="00A65AD6"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D76A33">
        <w:t>»</w:t>
      </w:r>
      <w:r w:rsidRPr="00A65AD6">
        <w:t xml:space="preserve">2.5. Оказывает консультативную помощь субъектам антикоррупционной политики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634C83">
        <w:t xml:space="preserve"> </w:t>
      </w:r>
      <w:r w:rsidRPr="00A65AD6">
        <w:t>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="00B878AC" w:rsidRPr="003C4E3A">
        <w:rPr>
          <w:b/>
        </w:rPr>
        <w:t>3. Порядок формирования и деятельность Комиссии</w:t>
      </w:r>
      <w:r w:rsidR="00B878AC" w:rsidRPr="00A65AD6">
        <w:br/>
        <w:t xml:space="preserve">3.1. Состав членов Комиссии (который представляет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B878AC" w:rsidRPr="00A65AD6">
        <w:t>)</w:t>
      </w:r>
      <w:r w:rsidR="00B878AC" w:rsidRPr="00A65AD6">
        <w:br/>
        <w:t xml:space="preserve">рассматривается и утверждается на общем собрании работников </w:t>
      </w:r>
      <w:r w:rsidR="00634C83" w:rsidRPr="0077272E">
        <w:t>МКОУ «</w:t>
      </w:r>
      <w:proofErr w:type="spellStart"/>
      <w:r w:rsidR="00D76A33">
        <w:t>Новопоселковая</w:t>
      </w:r>
      <w:proofErr w:type="spellEnd"/>
      <w:r w:rsidR="00D76A33">
        <w:t xml:space="preserve"> С</w:t>
      </w:r>
      <w:r w:rsidR="00D76A33" w:rsidRPr="0077272E">
        <w:t>ОШ</w:t>
      </w:r>
      <w:r w:rsidR="00634C83" w:rsidRPr="0077272E">
        <w:t>»</w:t>
      </w:r>
      <w:r w:rsidR="00B878AC" w:rsidRPr="00A65AD6">
        <w:t>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B878AC" w:rsidRPr="00A65AD6">
        <w:br/>
        <w:t>3.2. В состав Комиссии входят:</w:t>
      </w:r>
      <w:r w:rsidR="00B878AC" w:rsidRPr="00A65AD6">
        <w:br/>
        <w:t>- представители педагогического коллектива;</w:t>
      </w:r>
      <w:r w:rsidR="00B878AC" w:rsidRPr="00A65AD6">
        <w:br/>
        <w:t>- представители от родителей;</w:t>
      </w:r>
      <w:r w:rsidR="00B878AC" w:rsidRPr="00A65AD6">
        <w:br/>
      </w:r>
    </w:p>
    <w:p w:rsidR="00B878AC" w:rsidRDefault="00FF4B1C" w:rsidP="00FF4B1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</w:r>
      <w:r w:rsidRPr="00A65AD6">
        <w:lastRenderedPageBreak/>
        <w:t>Секретарь Комиссии свою деятельность осуществляет на общественных началах.</w:t>
      </w:r>
      <w:r w:rsidRPr="00A65AD6">
        <w:br/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по реализации мер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4.4. Содействует работе по проведению анализа и экспертизы издаваемых администрацией документов нормативного характера по вопросам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</w:t>
      </w:r>
      <w:r w:rsidR="009040CF">
        <w:rPr>
          <w:b/>
        </w:rPr>
        <w:t>ы по противодействию коррупции</w:t>
      </w:r>
      <w:r w:rsidRPr="00B878AC">
        <w:rPr>
          <w:b/>
        </w:rPr>
        <w:t>.</w:t>
      </w:r>
    </w:p>
    <w:p w:rsid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</w:p>
    <w:p w:rsidR="00B878AC" w:rsidRPr="00DD32CE" w:rsidRDefault="00FF4B1C" w:rsidP="00B878AC"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</w:t>
      </w:r>
      <w:r w:rsidR="009040CF">
        <w:t>и локальными нормативными актам</w:t>
      </w:r>
      <w:r w:rsidRPr="00A65AD6">
        <w:t>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="00B878AC" w:rsidRPr="003C4E3A">
        <w:rPr>
          <w:b/>
        </w:rPr>
        <w:t>5. Председатель Комиссии</w:t>
      </w:r>
      <w:r w:rsidR="00B878AC" w:rsidRPr="003C4E3A">
        <w:rPr>
          <w:b/>
        </w:rPr>
        <w:br/>
      </w:r>
      <w:r w:rsidR="00B878AC" w:rsidRPr="00A65AD6">
        <w:t>5.1. Определяет место, время проведения и повестку дня заседания Комиссии, в том числе</w:t>
      </w:r>
      <w:r w:rsidR="00B878AC" w:rsidRPr="00A65AD6">
        <w:br/>
        <w:t>с участием представителей структурных подразделений, не являющихся ее членами, в случае необходимости привлекает к работе специалистов.</w:t>
      </w:r>
      <w:r w:rsidR="00B878AC"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B878AC" w:rsidRPr="00A65AD6">
        <w:br/>
        <w:t>5.3.Информирует Совет о результатах реализации ме</w:t>
      </w:r>
      <w:r w:rsidR="009040CF">
        <w:t>р противодействия коррупции</w:t>
      </w:r>
      <w:r w:rsidR="00B878AC" w:rsidRPr="00A65AD6">
        <w:t>.</w:t>
      </w:r>
      <w:r w:rsidR="00B878AC"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B878AC" w:rsidRPr="00A65AD6">
        <w:br/>
        <w:t>5.5.Подписывает протокол заседания Комиссии.</w:t>
      </w:r>
      <w:r w:rsidR="00B878AC" w:rsidRPr="00A65AD6">
        <w:br/>
        <w:t xml:space="preserve">5.6. Председатель Комиссии и члены Комиссии осуществляют свою деятельность на </w:t>
      </w:r>
      <w:r w:rsidR="00B878AC" w:rsidRPr="00A65AD6">
        <w:lastRenderedPageBreak/>
        <w:t>общественных началах.</w:t>
      </w:r>
      <w:r w:rsidR="00B878AC" w:rsidRPr="00A65AD6">
        <w:br/>
      </w:r>
    </w:p>
    <w:p w:rsidR="00B878AC" w:rsidRPr="00DD32CE" w:rsidRDefault="00B878AC" w:rsidP="00B878AC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по вопросам реализации мер противодействия коррупции, совершенствования методической и организационной работ</w:t>
      </w:r>
      <w:r w:rsidR="009040CF">
        <w:t>ы по противодействию коррупции</w:t>
      </w:r>
      <w:r w:rsidRPr="00A65AD6">
        <w:t>;</w:t>
      </w:r>
      <w:r w:rsidRPr="00A65AD6">
        <w:br/>
      </w:r>
    </w:p>
    <w:p w:rsidR="00B878AC" w:rsidRDefault="00B878AC" w:rsidP="00B878AC">
      <w:r w:rsidRPr="00A65AD6">
        <w:t>-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и гражданами по рассмотрению их письменных обращений, связанных с вопро</w:t>
      </w:r>
      <w:r w:rsidR="009040CF">
        <w:t>сами противодействия коррупции</w:t>
      </w:r>
      <w:r w:rsidRPr="00A65AD6">
        <w:t>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B878AC" w:rsidRDefault="00B878AC" w:rsidP="00B878AC"/>
    <w:p w:rsidR="00B878AC" w:rsidRDefault="00B878AC" w:rsidP="00B878AC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</w:t>
      </w:r>
      <w:r w:rsidR="009040CF">
        <w:t xml:space="preserve">ями и дополнениями заведующим </w:t>
      </w:r>
      <w:r w:rsidRPr="00A65AD6">
        <w:t>осуществляется после принятия Положения решением общего собрания работников.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сайте.</w:t>
      </w:r>
      <w:r w:rsidRPr="00A65AD6">
        <w:br/>
      </w:r>
    </w:p>
    <w:p w:rsidR="00B878AC" w:rsidRDefault="00B878AC" w:rsidP="00B878AC"/>
    <w:p w:rsidR="00FF4B1C" w:rsidRDefault="00FF4B1C" w:rsidP="00B878AC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Совета.</w:t>
      </w:r>
    </w:p>
    <w:p w:rsidR="00FF4B1C" w:rsidRDefault="00FF4B1C" w:rsidP="00FF4B1C"/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УЧРЕЖДЕНИЕ  МКОУ «</w:t>
      </w:r>
      <w:proofErr w:type="spellStart"/>
      <w:r w:rsidR="00877D62">
        <w:rPr>
          <w:b/>
        </w:rPr>
        <w:t>Новопоселковая</w:t>
      </w:r>
      <w:proofErr w:type="spellEnd"/>
      <w:r w:rsidR="00877D62">
        <w:rPr>
          <w:b/>
        </w:rPr>
        <w:t xml:space="preserve"> СОШ</w:t>
      </w:r>
      <w:r w:rsidRPr="007D54BD">
        <w:rPr>
          <w:b/>
        </w:rPr>
        <w:t>»</w:t>
      </w: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9040CF" w:rsidRPr="007D54BD" w:rsidRDefault="009040CF" w:rsidP="009040CF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877D62">
        <w:rPr>
          <w:b/>
        </w:rPr>
        <w:t>Касумкент</w:t>
      </w:r>
      <w:proofErr w:type="spellEnd"/>
    </w:p>
    <w:p w:rsidR="009040CF" w:rsidRPr="00E72840" w:rsidRDefault="009040CF" w:rsidP="009040CF">
      <w:pPr>
        <w:jc w:val="center"/>
        <w:rPr>
          <w:b/>
        </w:rPr>
      </w:pPr>
    </w:p>
    <w:p w:rsidR="009040CF" w:rsidRPr="00E72840" w:rsidRDefault="009040CF" w:rsidP="009040CF">
      <w:pPr>
        <w:rPr>
          <w:b/>
        </w:rPr>
      </w:pPr>
    </w:p>
    <w:p w:rsidR="009040CF" w:rsidRDefault="009040CF" w:rsidP="009040CF"/>
    <w:p w:rsidR="009040CF" w:rsidRPr="00E846D6" w:rsidRDefault="009040CF" w:rsidP="009040CF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9040CF" w:rsidRPr="00E846D6" w:rsidRDefault="009040CF" w:rsidP="009040CF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9040CF" w:rsidRPr="00E846D6" w:rsidRDefault="009040CF" w:rsidP="009040CF">
      <w:pPr>
        <w:rPr>
          <w:sz w:val="28"/>
          <w:szCs w:val="28"/>
        </w:rPr>
      </w:pPr>
      <w:r>
        <w:t>от 01.09.16.</w:t>
      </w:r>
    </w:p>
    <w:p w:rsidR="00FF4B1C" w:rsidRPr="006F165B" w:rsidRDefault="00FF4B1C" w:rsidP="00FF4B1C"/>
    <w:p w:rsidR="00FF4B1C" w:rsidRPr="006F165B" w:rsidRDefault="00FF4B1C" w:rsidP="00FF4B1C"/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B878AC" w:rsidP="00B878AC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 xml:space="preserve">правонарушений в </w:t>
      </w:r>
      <w:r w:rsidR="009040CF" w:rsidRPr="009040CF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9040CF">
        <w:t>»</w:t>
      </w:r>
      <w:r w:rsidRPr="00CE2D9E">
        <w:t>.</w:t>
      </w:r>
      <w:r w:rsidRPr="00CE2D9E">
        <w:br/>
      </w:r>
      <w:r w:rsidRPr="00CE2D9E">
        <w:lastRenderedPageBreak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</w:r>
      <w:r w:rsidR="00FF4B1C" w:rsidRPr="00CE2D9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="00FF4B1C"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="00FF4B1C" w:rsidRPr="00CE2D9E">
        <w:br/>
        <w:t xml:space="preserve">1.3.2. </w:t>
      </w:r>
      <w:proofErr w:type="gramStart"/>
      <w:r w:rsidR="00FF4B1C" w:rsidRPr="00CE2D9E">
        <w:t>Противодействие коррупции – действия работников Учреждения по противодействию коррупции в пределах их полномочий:</w:t>
      </w:r>
      <w:r w:rsidR="00FF4B1C"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="00FF4B1C"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FF4B1C" w:rsidRPr="00CE2D9E">
        <w:br/>
        <w:t>в) по минимизации и (или) ликвидации последствий коррупционных правонарушений.</w:t>
      </w:r>
      <w:r w:rsidR="00FF4B1C" w:rsidRPr="00CE2D9E">
        <w:br/>
        <w:t>1.4.</w:t>
      </w:r>
      <w:proofErr w:type="gramEnd"/>
      <w:r w:rsidR="00FF4B1C" w:rsidRPr="00CE2D9E">
        <w:t xml:space="preserve"> Основные принципы противодействия коррупции:</w:t>
      </w:r>
      <w:r w:rsidR="00FF4B1C" w:rsidRPr="00CE2D9E">
        <w:br/>
        <w:t>признание, обеспечение и защита основных прав и свобод человека и гражданина;</w:t>
      </w:r>
      <w:r w:rsidR="00FF4B1C" w:rsidRPr="00CE2D9E">
        <w:br/>
        <w:t>законность;</w:t>
      </w:r>
      <w:r w:rsidR="00FF4B1C" w:rsidRPr="00CE2D9E">
        <w:br/>
        <w:t>публичность и открытость деятельности органов управления и самоуправления;</w:t>
      </w:r>
      <w:r w:rsidR="00FF4B1C" w:rsidRPr="00CE2D9E">
        <w:br/>
        <w:t>неотвратимость ответственности за совершение коррупционных правонарушений;</w:t>
      </w:r>
      <w:r w:rsidR="00FF4B1C" w:rsidRPr="00CE2D9E">
        <w:br/>
        <w:t>комплексное использование организационных, информационно-пропагандистских и других мер;</w:t>
      </w:r>
      <w:r w:rsidR="00FF4B1C" w:rsidRPr="00CE2D9E">
        <w:br/>
        <w:t>приоритетное применение мер по предупреждению коррупции.</w:t>
      </w:r>
      <w:r w:rsidR="00FF4B1C" w:rsidRPr="00CE2D9E">
        <w:br/>
      </w:r>
      <w:r w:rsidR="00FF4B1C" w:rsidRPr="003C4E3A">
        <w:rPr>
          <w:b/>
        </w:rPr>
        <w:t>2. Основные меры по профилактике коррупции</w:t>
      </w:r>
      <w:r w:rsidR="00FF4B1C" w:rsidRPr="003C4E3A">
        <w:rPr>
          <w:b/>
        </w:rPr>
        <w:br/>
      </w:r>
      <w:r w:rsidR="00FF4B1C" w:rsidRPr="00CE2D9E">
        <w:t>Профилактика коррупции осуществляется путем применения следующих основных мер:</w:t>
      </w:r>
      <w:r w:rsidR="00FF4B1C" w:rsidRPr="00CE2D9E">
        <w:br/>
        <w:t>2.1. Формирование у работников Учреждения нетерпимости к коррупционному поведению.</w:t>
      </w:r>
      <w:r w:rsidR="00FF4B1C"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="00FF4B1C"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FF4B1C"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FF4B1C" w:rsidRPr="00CE2D9E">
        <w:br/>
      </w:r>
      <w:r w:rsidR="00FF4B1C" w:rsidRPr="003C4E3A">
        <w:rPr>
          <w:b/>
        </w:rPr>
        <w:t>3. Основные направления по повышению эффективности</w:t>
      </w:r>
      <w:r w:rsidR="00FF4B1C" w:rsidRPr="003C4E3A">
        <w:rPr>
          <w:b/>
        </w:rPr>
        <w:br/>
        <w:t>противодействия</w:t>
      </w:r>
      <w:r w:rsidR="00FF4B1C" w:rsidRPr="00CE2D9E">
        <w:t xml:space="preserve"> коррупции</w:t>
      </w:r>
      <w:r w:rsidR="00FF4B1C"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FF4B1C"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FF4B1C"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="00FF4B1C"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="00FF4B1C" w:rsidRPr="00CE2D9E">
        <w:br/>
        <w:t xml:space="preserve">3.5. Создание условий для уведомления родителей (законных представителей) </w:t>
      </w:r>
      <w:r w:rsidR="00FF4B1C" w:rsidRPr="00CE2D9E">
        <w:lastRenderedPageBreak/>
        <w:t>воспитанников, администрации Учреждения, работников обо всех случаях коррупционных действий в Учреждении.</w:t>
      </w:r>
      <w:r w:rsidR="00FF4B1C" w:rsidRPr="00CE2D9E">
        <w:br/>
      </w:r>
      <w:r w:rsidR="00FF4B1C" w:rsidRPr="003C4E3A">
        <w:rPr>
          <w:b/>
        </w:rPr>
        <w:t>4. Организационные основы противодействия коррупции</w:t>
      </w:r>
      <w:r w:rsidR="00FF4B1C" w:rsidRPr="003C4E3A">
        <w:rPr>
          <w:b/>
        </w:rPr>
        <w:br/>
      </w:r>
      <w:r w:rsidR="00FF4B1C" w:rsidRPr="003C4E3A">
        <w:t>4.1. Общее руководство мероприятиями, направленными на противодействие коррупции,</w:t>
      </w:r>
      <w:r w:rsidR="00FF4B1C" w:rsidRPr="00CE2D9E">
        <w:t xml:space="preserve"> осуществляют:</w:t>
      </w:r>
      <w:r w:rsidR="00FF4B1C" w:rsidRPr="00CE2D9E">
        <w:br/>
        <w:t>работники администрации;</w:t>
      </w:r>
      <w:r w:rsidR="00FF4B1C" w:rsidRPr="00CE2D9E">
        <w:br/>
        <w:t>должностное лицо, ответственное за профилактику коррупционных правонарушений в Учреждении.</w:t>
      </w:r>
      <w:r w:rsidR="00FF4B1C"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FF4B1C" w:rsidRPr="00CE2D9E">
        <w:br/>
        <w:t>4.3. Должностное лицо, ответственное за профилактику коррупционных правонарушений в Учреждении:</w:t>
      </w:r>
      <w:r w:rsidR="00FF4B1C" w:rsidRPr="00CE2D9E">
        <w:br/>
        <w:t>разрабатывает и формирует план работы на текущий учебный год;</w:t>
      </w:r>
      <w:r w:rsidR="00FF4B1C" w:rsidRPr="00CE2D9E">
        <w:br/>
        <w:t>по вопросам, относящимся к своей компетенции, в установленном порядке запрашивает информацию;</w:t>
      </w:r>
      <w:r w:rsidR="00FF4B1C"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FF4B1C" w:rsidRPr="00CE2D9E">
        <w:br/>
        <w:t xml:space="preserve">контролирует деятельность администрации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</w:t>
      </w:r>
      <w:proofErr w:type="spellStart"/>
      <w:r w:rsidR="00877D62">
        <w:t>С</w:t>
      </w:r>
      <w:r w:rsidR="00877D62" w:rsidRPr="0077272E">
        <w:t>ОШ</w:t>
      </w:r>
      <w:proofErr w:type="gramStart"/>
      <w:r w:rsidR="009040CF" w:rsidRPr="0077272E">
        <w:t>»</w:t>
      </w:r>
      <w:r w:rsidR="00FF4B1C" w:rsidRPr="00CE2D9E">
        <w:t>в</w:t>
      </w:r>
      <w:proofErr w:type="spellEnd"/>
      <w:proofErr w:type="gramEnd"/>
      <w:r w:rsidR="00FF4B1C" w:rsidRPr="00CE2D9E">
        <w:t xml:space="preserve"> области противодействия коррупции;</w:t>
      </w:r>
      <w:r w:rsidR="00FF4B1C" w:rsidRPr="00CE2D9E">
        <w:br/>
      </w:r>
      <w:proofErr w:type="gramStart"/>
      <w:r w:rsidR="00FF4B1C" w:rsidRPr="00CE2D9E">
        <w:t>информирует о результатах работы заведующего Учреждением;</w:t>
      </w:r>
      <w:r w:rsidR="00FF4B1C" w:rsidRPr="00CE2D9E">
        <w:br/>
        <w:t>осуществляет противодействие коррупции в Учреждении в пределах своих полномочий;</w:t>
      </w:r>
      <w:r w:rsidR="00FF4B1C" w:rsidRPr="00CE2D9E">
        <w:br/>
        <w:t>реализует меры, направленные на профилактику коррупции;</w:t>
      </w:r>
      <w:r w:rsidR="00FF4B1C" w:rsidRPr="00CE2D9E">
        <w:br/>
        <w:t>вырабатывает механизмы защиты от проникновения коррупции в Учреждении;</w:t>
      </w:r>
      <w:r w:rsidR="00FF4B1C"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FF4B1C"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="00FF4B1C" w:rsidRPr="00CE2D9E">
        <w:br/>
        <w:t>проводит проверки локальных актов Учреждения на соответствие действующему законодательству;</w:t>
      </w:r>
      <w:r w:rsidR="00FF4B1C" w:rsidRPr="00CE2D9E">
        <w:br/>
        <w:t>проверяет выполнение работниками своих должностных обязанностей;</w:t>
      </w:r>
      <w:r w:rsidR="00FF4B1C"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FF4B1C" w:rsidRPr="00CE2D9E">
        <w:br/>
        <w:t>организует работу по устранению негативных последствий коррупционных проявлений;</w:t>
      </w:r>
      <w:r w:rsidR="00FF4B1C"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FF4B1C"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FF4B1C" w:rsidRPr="00CE2D9E">
        <w:br/>
        <w:t>осуществляет противодействие коррупции в пределах своих полномочий:</w:t>
      </w:r>
      <w:r w:rsidR="00FF4B1C"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FF4B1C" w:rsidRPr="00CE2D9E">
        <w:br/>
      </w:r>
      <w:r w:rsidR="00FF4B1C" w:rsidRPr="003C4E3A">
        <w:rPr>
          <w:b/>
        </w:rPr>
        <w:t>5. Ответственность физических и юридических лиц</w:t>
      </w:r>
      <w:r w:rsidR="00FF4B1C" w:rsidRPr="003C4E3A">
        <w:rPr>
          <w:b/>
        </w:rPr>
        <w:br/>
        <w:t>за коррупционные правонарушения</w:t>
      </w:r>
      <w:r w:rsidR="00FF4B1C" w:rsidRPr="003C4E3A">
        <w:rPr>
          <w:b/>
        </w:rPr>
        <w:br/>
      </w:r>
      <w:r w:rsidR="00FF4B1C"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FF4B1C"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FF4B1C" w:rsidRPr="00CE2D9E">
        <w:br/>
      </w:r>
      <w:r w:rsidR="00FF4B1C" w:rsidRPr="00CE2D9E">
        <w:lastRenderedPageBreak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FF4B1C"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5C131D" w:rsidRDefault="005C131D" w:rsidP="001626D9"/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</w:t>
      </w:r>
      <w:r w:rsidR="005D2BD0">
        <w:rPr>
          <w:b/>
        </w:rPr>
        <w:t>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r w:rsidR="00877D62">
        <w:rPr>
          <w:b/>
        </w:rPr>
        <w:t>Новопоселковая</w:t>
      </w:r>
      <w:proofErr w:type="spellEnd"/>
      <w:r w:rsidR="00877D62">
        <w:rPr>
          <w:b/>
        </w:rPr>
        <w:t xml:space="preserve"> СОШ</w:t>
      </w:r>
      <w:r w:rsidRPr="007D54BD">
        <w:rPr>
          <w:b/>
        </w:rPr>
        <w:t>»</w:t>
      </w:r>
    </w:p>
    <w:p w:rsidR="009040CF" w:rsidRPr="007D54BD" w:rsidRDefault="009040CF" w:rsidP="009040CF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9040CF" w:rsidRPr="007D54BD" w:rsidRDefault="009040CF" w:rsidP="009040CF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877D62">
        <w:rPr>
          <w:b/>
        </w:rPr>
        <w:t>Касумкент</w:t>
      </w:r>
      <w:proofErr w:type="spellEnd"/>
    </w:p>
    <w:p w:rsidR="009040CF" w:rsidRPr="00E72840" w:rsidRDefault="009040CF" w:rsidP="009040CF">
      <w:pPr>
        <w:jc w:val="center"/>
        <w:rPr>
          <w:b/>
        </w:rPr>
      </w:pPr>
    </w:p>
    <w:p w:rsidR="009040CF" w:rsidRPr="00E72840" w:rsidRDefault="009040CF" w:rsidP="009040CF">
      <w:pPr>
        <w:rPr>
          <w:b/>
        </w:rPr>
      </w:pPr>
    </w:p>
    <w:p w:rsidR="009040CF" w:rsidRDefault="009040CF" w:rsidP="009040CF"/>
    <w:p w:rsidR="009040CF" w:rsidRPr="00E846D6" w:rsidRDefault="009040CF" w:rsidP="009040CF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9040CF" w:rsidRPr="00E846D6" w:rsidRDefault="009040CF" w:rsidP="009040CF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9040CF" w:rsidRPr="00E846D6" w:rsidRDefault="009040CF" w:rsidP="009040CF">
      <w:pPr>
        <w:rPr>
          <w:sz w:val="28"/>
          <w:szCs w:val="28"/>
        </w:rPr>
      </w:pPr>
      <w:r>
        <w:t>от 01.09.16.</w:t>
      </w:r>
    </w:p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</w:p>
    <w:p w:rsidR="00FF4B1C" w:rsidRPr="003C4E3A" w:rsidRDefault="00B878AC" w:rsidP="00FF4B1C">
      <w:pPr>
        <w:rPr>
          <w:b/>
        </w:rPr>
      </w:pPr>
      <w:r>
        <w:rPr>
          <w:b/>
        </w:rPr>
        <w:t>1.   </w:t>
      </w:r>
      <w:r w:rsidR="00FF4B1C" w:rsidRPr="003C4E3A">
        <w:rPr>
          <w:b/>
        </w:rPr>
        <w:t xml:space="preserve">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 xml:space="preserve">сов в деятельности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Pr="00CE2D9E">
        <w:t xml:space="preserve">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 xml:space="preserve">ганизации) </w:t>
      </w:r>
      <w:r w:rsidR="009040CF" w:rsidRPr="0077272E">
        <w:t xml:space="preserve">МКОУ 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9040CF">
        <w:t xml:space="preserve"> </w:t>
      </w:r>
      <w:r w:rsidRPr="00CE2D9E">
        <w:t xml:space="preserve">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 xml:space="preserve">ложение о конфликте интересов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Pr="00CE2D9E">
        <w:t xml:space="preserve">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lastRenderedPageBreak/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B878AC" w:rsidP="00B878AC">
      <w:pPr>
        <w:rPr>
          <w:b/>
        </w:rPr>
      </w:pPr>
      <w:r>
        <w:rPr>
          <w:b/>
        </w:rPr>
        <w:t>2.   </w:t>
      </w:r>
      <w:r w:rsidR="00FF4B1C" w:rsidRPr="003C4E3A">
        <w:rPr>
          <w:b/>
          <w:iCs/>
        </w:rPr>
        <w:t>Круг лиц, попадающих под действие положения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</w:t>
      </w:r>
      <w:r w:rsidR="009040CF">
        <w:t xml:space="preserve">учителей </w:t>
      </w:r>
      <w:r>
        <w:t xml:space="preserve">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9040CF">
        <w:t xml:space="preserve"> </w:t>
      </w:r>
      <w:r w:rsidRPr="00CE2D9E">
        <w:t xml:space="preserve">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9040CF">
        <w:t xml:space="preserve"> </w:t>
      </w:r>
      <w:r w:rsidRPr="00CE2D9E">
        <w:t xml:space="preserve">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9040CF">
        <w:t xml:space="preserve"> </w:t>
      </w:r>
      <w:r w:rsidRPr="00CE2D9E">
        <w:t xml:space="preserve">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 xml:space="preserve">соблюдение баланса интересов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9040CF">
        <w:t xml:space="preserve"> </w:t>
      </w:r>
      <w:r w:rsidRPr="00CE2D9E">
        <w:t xml:space="preserve">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Pr="00CE2D9E">
        <w:t xml:space="preserve">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="00F76B60">
        <w:rPr>
          <w:iCs/>
        </w:rPr>
        <w:t xml:space="preserve"> </w:t>
      </w:r>
      <w:r>
        <w:t>М</w:t>
      </w:r>
      <w:r w:rsidR="00F76B60">
        <w:t>К</w:t>
      </w:r>
      <w:r w:rsidRPr="00CE2D9E">
        <w:t xml:space="preserve">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lastRenderedPageBreak/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 w:rsidR="00B878AC"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 w:rsidR="00B878AC"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 xml:space="preserve">ника </w:t>
      </w:r>
      <w:r w:rsidR="009040CF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9040CF" w:rsidRPr="0077272E">
        <w:t>»</w:t>
      </w:r>
      <w:r w:rsidR="00396149">
        <w:t xml:space="preserve"> </w:t>
      </w:r>
      <w:r w:rsidRPr="00CE2D9E"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</w:t>
      </w:r>
      <w:r w:rsidR="009040CF">
        <w:t>директора</w:t>
      </w:r>
      <w:r>
        <w:t>.</w:t>
      </w:r>
      <w:proofErr w:type="gramEnd"/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5C131D" w:rsidRDefault="005C131D" w:rsidP="00496FAB">
      <w:pPr>
        <w:jc w:val="center"/>
      </w:pPr>
    </w:p>
    <w:p w:rsidR="00396149" w:rsidRPr="007D54BD" w:rsidRDefault="00396149" w:rsidP="00396149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r w:rsidR="00877D62">
        <w:rPr>
          <w:b/>
        </w:rPr>
        <w:t>Новопоселковая</w:t>
      </w:r>
      <w:proofErr w:type="spellEnd"/>
      <w:r w:rsidR="00877D62">
        <w:rPr>
          <w:b/>
        </w:rPr>
        <w:t xml:space="preserve"> СОШ</w:t>
      </w:r>
      <w:r w:rsidRPr="007D54BD">
        <w:rPr>
          <w:b/>
        </w:rPr>
        <w:t>»</w:t>
      </w:r>
    </w:p>
    <w:p w:rsidR="00396149" w:rsidRPr="007D54BD" w:rsidRDefault="00396149" w:rsidP="00396149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396149" w:rsidRPr="007D54BD" w:rsidRDefault="00396149" w:rsidP="00396149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877D62">
        <w:rPr>
          <w:b/>
        </w:rPr>
        <w:t>Касумкент</w:t>
      </w:r>
      <w:proofErr w:type="spellEnd"/>
    </w:p>
    <w:p w:rsidR="00396149" w:rsidRPr="00E72840" w:rsidRDefault="00396149" w:rsidP="00396149">
      <w:pPr>
        <w:jc w:val="center"/>
        <w:rPr>
          <w:b/>
        </w:rPr>
      </w:pPr>
    </w:p>
    <w:p w:rsidR="00396149" w:rsidRPr="00E72840" w:rsidRDefault="00396149" w:rsidP="00396149">
      <w:pPr>
        <w:rPr>
          <w:b/>
        </w:rPr>
      </w:pPr>
    </w:p>
    <w:p w:rsidR="00396149" w:rsidRDefault="00396149" w:rsidP="00396149"/>
    <w:p w:rsidR="00396149" w:rsidRPr="00E846D6" w:rsidRDefault="00396149" w:rsidP="00396149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396149" w:rsidRPr="00E846D6" w:rsidRDefault="00396149" w:rsidP="00396149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396149" w:rsidRPr="00E846D6" w:rsidRDefault="00396149" w:rsidP="00396149">
      <w:pPr>
        <w:rPr>
          <w:sz w:val="28"/>
          <w:szCs w:val="28"/>
        </w:rPr>
      </w:pPr>
      <w:r>
        <w:t>от 01.09.16.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этики, служебного поведения  работников</w:t>
      </w: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 xml:space="preserve"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</w:t>
      </w:r>
      <w:r w:rsidR="00396149" w:rsidRPr="00396149">
        <w:rPr>
          <w:rStyle w:val="a4"/>
          <w:color w:val="000000"/>
        </w:rPr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396149">
        <w:rPr>
          <w:rStyle w:val="a4"/>
          <w:color w:val="000000"/>
        </w:rPr>
        <w:t>»</w:t>
      </w:r>
      <w:r w:rsidR="00396149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и </w:t>
      </w:r>
      <w:r>
        <w:rPr>
          <w:rStyle w:val="a4"/>
          <w:color w:val="000000"/>
        </w:rPr>
        <w:lastRenderedPageBreak/>
        <w:t>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 в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узнавать и осваивать новые, современные технологии уместно, деликатно, квалифицированно их интегрировать в жизнедеятельность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Цели, задачи, содержание стиль взаимоотношения с ребенком согласуются между педагогами ступеней образования и между педагогами и специалистами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</w:t>
      </w:r>
      <w:proofErr w:type="gramStart"/>
      <w:r>
        <w:rPr>
          <w:color w:val="000000"/>
        </w:rPr>
        <w:t>являются для нас равноценными и уникальный опыт каждой из сторон используется</w:t>
      </w:r>
      <w:proofErr w:type="gramEnd"/>
      <w:r>
        <w:rPr>
          <w:color w:val="000000"/>
        </w:rPr>
        <w:t xml:space="preserve"> для обогащения практики воспитания в семье и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rPr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r w:rsidR="00396149">
        <w:rPr>
          <w:color w:val="000000"/>
        </w:rPr>
        <w:t>здоровье сберегающими</w:t>
      </w:r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lastRenderedPageBreak/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1128E" w:rsidRPr="00704E35" w:rsidRDefault="0071128E" w:rsidP="0071128E"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396149">
        <w:t>директор</w:t>
      </w:r>
      <w:r>
        <w:t xml:space="preserve">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>
        <w:t>.</w:t>
      </w:r>
    </w:p>
    <w:p w:rsidR="00FF4B1C" w:rsidRDefault="00FF4B1C" w:rsidP="00FF4B1C">
      <w:pPr>
        <w:jc w:val="both"/>
      </w:pPr>
      <w:r>
        <w:t xml:space="preserve"> Администрация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 xml:space="preserve">-  Оценки и решения 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t>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Для поддержания и укрепления имиджа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lastRenderedPageBreak/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r w:rsidR="00396149">
        <w:rPr>
          <w:color w:val="000000"/>
        </w:rPr>
        <w:t>Учитель</w:t>
      </w:r>
      <w:r>
        <w:rPr>
          <w:color w:val="000000"/>
        </w:rPr>
        <w:t xml:space="preserve"> 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rPr>
          <w:color w:val="000000"/>
        </w:rPr>
        <w:t>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</w:t>
      </w:r>
      <w:r w:rsidR="00F04583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текстовой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</w:t>
      </w:r>
      <w:r>
        <w:rPr>
          <w:color w:val="000000"/>
        </w:rPr>
        <w:lastRenderedPageBreak/>
        <w:t>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Pr="00396149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 xml:space="preserve">13.Правила пользования средствами мобильной связи в </w:t>
      </w:r>
      <w:r w:rsidR="00396149" w:rsidRPr="00396149">
        <w:rPr>
          <w:b/>
        </w:rPr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396149">
        <w:rPr>
          <w:b/>
        </w:rPr>
        <w:t>»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использовать  мобильный телефон при нахождении в </w:t>
      </w:r>
      <w:r w:rsidR="00396149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396149" w:rsidRPr="0077272E">
        <w:t>»</w:t>
      </w:r>
      <w:r w:rsidR="00396149">
        <w:t xml:space="preserve"> </w:t>
      </w:r>
      <w:r>
        <w:t>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16. Подарки и помощь </w:t>
      </w:r>
      <w:r w:rsidR="00FD29E5" w:rsidRPr="00FD29E5">
        <w:rPr>
          <w:b/>
          <w:color w:val="000000"/>
        </w:rPr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FD29E5" w:rsidRPr="00FD29E5">
        <w:rPr>
          <w:b/>
          <w:color w:val="000000"/>
        </w:rPr>
        <w:t>»</w:t>
      </w:r>
    </w:p>
    <w:p w:rsidR="00FF4B1C" w:rsidRDefault="00FF4B1C" w:rsidP="00FF4B1C">
      <w:pPr>
        <w:jc w:val="both"/>
      </w:pPr>
      <w:r>
        <w:t xml:space="preserve">- Сотрудник </w:t>
      </w:r>
      <w:r w:rsidR="00FD29E5" w:rsidRPr="0077272E">
        <w:t>МКОУ «</w:t>
      </w:r>
      <w:proofErr w:type="spellStart"/>
      <w:r w:rsidR="00877D62">
        <w:t>Новопоселковая</w:t>
      </w:r>
      <w:proofErr w:type="spellEnd"/>
      <w:r w:rsidR="00877D62">
        <w:t xml:space="preserve"> С</w:t>
      </w:r>
      <w:r w:rsidR="00877D62" w:rsidRPr="0077272E">
        <w:t>ОШ</w:t>
      </w:r>
      <w:r w:rsidR="00FD29E5" w:rsidRPr="0077272E">
        <w:t>»</w:t>
      </w:r>
      <w:r w:rsidR="00FD29E5">
        <w:t xml:space="preserve"> </w:t>
      </w:r>
      <w:r>
        <w:t>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lastRenderedPageBreak/>
        <w:t xml:space="preserve">- Работник  может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="00FD29E5">
        <w:rPr>
          <w:color w:val="000000"/>
        </w:rPr>
        <w:t xml:space="preserve">директор </w:t>
      </w:r>
      <w:r>
        <w:rPr>
          <w:color w:val="000000"/>
        </w:rPr>
        <w:t xml:space="preserve">  Учреждения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5C131D" w:rsidRDefault="005C131D" w:rsidP="00FD29E5"/>
    <w:p w:rsidR="005C131D" w:rsidRDefault="005C131D" w:rsidP="00496FAB">
      <w:pPr>
        <w:jc w:val="center"/>
      </w:pPr>
    </w:p>
    <w:p w:rsidR="00FD29E5" w:rsidRPr="007D54BD" w:rsidRDefault="00FD29E5" w:rsidP="00FD29E5">
      <w:pPr>
        <w:jc w:val="center"/>
        <w:rPr>
          <w:b/>
        </w:rPr>
      </w:pPr>
      <w:r w:rsidRPr="007D54BD">
        <w:rPr>
          <w:b/>
        </w:rPr>
        <w:t>МУ</w:t>
      </w:r>
      <w:r w:rsidR="00877D62">
        <w:rPr>
          <w:b/>
        </w:rPr>
        <w:t>НИЦИПАЛЬНОЕ  КАЗЕННОЕ ОБЩЕ</w:t>
      </w:r>
      <w:r w:rsidRPr="007D54BD">
        <w:rPr>
          <w:b/>
        </w:rPr>
        <w:t>ОБРАЗОВАТЕЛЬНОЕ УЧР</w:t>
      </w:r>
      <w:r w:rsidR="00877D62">
        <w:rPr>
          <w:b/>
        </w:rPr>
        <w:t>ЕЖДЕНИЕ  МКОУ «</w:t>
      </w:r>
      <w:proofErr w:type="spellStart"/>
      <w:r w:rsidR="00877D62">
        <w:rPr>
          <w:b/>
        </w:rPr>
        <w:t>Новопоселковая</w:t>
      </w:r>
      <w:proofErr w:type="spellEnd"/>
      <w:r w:rsidR="00877D62">
        <w:rPr>
          <w:b/>
        </w:rPr>
        <w:t xml:space="preserve"> СОШ</w:t>
      </w:r>
      <w:r w:rsidRPr="007D54BD">
        <w:rPr>
          <w:b/>
        </w:rPr>
        <w:t>»</w:t>
      </w:r>
    </w:p>
    <w:p w:rsidR="00FD29E5" w:rsidRPr="007D54BD" w:rsidRDefault="00FD29E5" w:rsidP="00FD29E5">
      <w:pPr>
        <w:jc w:val="center"/>
        <w:rPr>
          <w:b/>
        </w:rPr>
      </w:pPr>
      <w:r w:rsidRPr="007D54BD">
        <w:rPr>
          <w:b/>
        </w:rPr>
        <w:t>__________________________________________________________________________</w:t>
      </w:r>
    </w:p>
    <w:p w:rsidR="00FD29E5" w:rsidRPr="007D54BD" w:rsidRDefault="00FD29E5" w:rsidP="00FD29E5">
      <w:pPr>
        <w:rPr>
          <w:b/>
        </w:rPr>
      </w:pPr>
      <w:r w:rsidRPr="007D54BD">
        <w:rPr>
          <w:b/>
        </w:rPr>
        <w:t>368771, РД Сулейман-</w:t>
      </w:r>
      <w:proofErr w:type="spellStart"/>
      <w:r w:rsidRPr="007D54BD">
        <w:rPr>
          <w:b/>
        </w:rPr>
        <w:t>Стальский</w:t>
      </w:r>
      <w:proofErr w:type="spellEnd"/>
      <w:r w:rsidRPr="007D54BD">
        <w:rPr>
          <w:b/>
        </w:rPr>
        <w:t xml:space="preserve"> район                                                                                                            </w:t>
      </w:r>
      <w:r w:rsidR="00877D62">
        <w:rPr>
          <w:b/>
        </w:rPr>
        <w:t xml:space="preserve">                  село </w:t>
      </w:r>
      <w:proofErr w:type="spellStart"/>
      <w:r w:rsidR="00877D62">
        <w:rPr>
          <w:b/>
        </w:rPr>
        <w:t>Касумкент</w:t>
      </w:r>
      <w:proofErr w:type="spellEnd"/>
    </w:p>
    <w:p w:rsidR="00FD29E5" w:rsidRPr="00E72840" w:rsidRDefault="00FD29E5" w:rsidP="00FD29E5">
      <w:pPr>
        <w:jc w:val="center"/>
        <w:rPr>
          <w:b/>
        </w:rPr>
      </w:pPr>
    </w:p>
    <w:p w:rsidR="00FD29E5" w:rsidRPr="00E72840" w:rsidRDefault="00FD29E5" w:rsidP="00FD29E5">
      <w:pPr>
        <w:rPr>
          <w:b/>
        </w:rPr>
      </w:pPr>
    </w:p>
    <w:p w:rsidR="00FD29E5" w:rsidRDefault="00FD29E5" w:rsidP="00FD29E5"/>
    <w:p w:rsidR="00FD29E5" w:rsidRPr="00E846D6" w:rsidRDefault="00FD29E5" w:rsidP="00FD29E5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>
        <w:t>Ягибеков</w:t>
      </w:r>
      <w:proofErr w:type="spellEnd"/>
      <w:r>
        <w:t xml:space="preserve"> И.А.</w:t>
      </w:r>
    </w:p>
    <w:p w:rsidR="00FD29E5" w:rsidRPr="00E846D6" w:rsidRDefault="00FD29E5" w:rsidP="00FD29E5">
      <w:r w:rsidRPr="00E846D6">
        <w:t xml:space="preserve">Председатель ПК                                            </w:t>
      </w:r>
      <w:r>
        <w:t xml:space="preserve">           </w:t>
      </w:r>
      <w:r w:rsidRPr="00E846D6">
        <w:t xml:space="preserve">                            </w:t>
      </w:r>
      <w:r>
        <w:t xml:space="preserve">          </w:t>
      </w:r>
    </w:p>
    <w:p w:rsidR="00FD29E5" w:rsidRPr="00E846D6" w:rsidRDefault="00FD29E5" w:rsidP="00FD29E5">
      <w:pPr>
        <w:rPr>
          <w:sz w:val="28"/>
          <w:szCs w:val="28"/>
        </w:rPr>
      </w:pPr>
      <w:r>
        <w:t>от 01.09.16.</w:t>
      </w:r>
    </w:p>
    <w:p w:rsidR="00FF4B1C" w:rsidRPr="00E72840" w:rsidRDefault="00FF4B1C" w:rsidP="00E72840">
      <w:pPr>
        <w:spacing w:before="100" w:beforeAutospacing="1" w:after="100" w:afterAutospacing="1"/>
        <w:jc w:val="center"/>
        <w:outlineLvl w:val="0"/>
        <w:rPr>
          <w:b/>
          <w:bCs/>
          <w:sz w:val="32"/>
          <w:szCs w:val="32"/>
        </w:rPr>
      </w:pPr>
      <w:r w:rsidRPr="00E72840">
        <w:rPr>
          <w:b/>
          <w:bCs/>
          <w:sz w:val="32"/>
          <w:szCs w:val="32"/>
        </w:rPr>
        <w:t>Памятка</w:t>
      </w:r>
    </w:p>
    <w:p w:rsidR="00FF4B1C" w:rsidRDefault="00FF4B1C" w:rsidP="00FF4B1C">
      <w:pPr>
        <w:spacing w:before="100" w:beforeAutospacing="1" w:after="100" w:afterAutospacing="1"/>
        <w:jc w:val="center"/>
        <w:outlineLvl w:val="0"/>
      </w:pPr>
      <w:r w:rsidRPr="00E72840">
        <w:rPr>
          <w:b/>
          <w:bCs/>
          <w:sz w:val="32"/>
          <w:szCs w:val="32"/>
        </w:rPr>
        <w:t>"Как противодействовать коррупции"</w:t>
      </w:r>
    </w:p>
    <w:p w:rsidR="00FF4B1C" w:rsidRDefault="00FF4B1C" w:rsidP="00FF4B1C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</w:t>
      </w:r>
      <w:r>
        <w:lastRenderedPageBreak/>
        <w:t>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FF4B1C" w:rsidRDefault="00FF4B1C" w:rsidP="00FF4B1C"/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p w:rsidR="00CC4323" w:rsidRDefault="00CC4323"/>
    <w:sectPr w:rsidR="00CC4323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45087"/>
    <w:rsid w:val="000822F7"/>
    <w:rsid w:val="000B01A5"/>
    <w:rsid w:val="000C5675"/>
    <w:rsid w:val="001626D9"/>
    <w:rsid w:val="00250676"/>
    <w:rsid w:val="003011F2"/>
    <w:rsid w:val="00334B5F"/>
    <w:rsid w:val="00396149"/>
    <w:rsid w:val="003C5EA7"/>
    <w:rsid w:val="00407767"/>
    <w:rsid w:val="00496FAB"/>
    <w:rsid w:val="004B1B43"/>
    <w:rsid w:val="004E5FF5"/>
    <w:rsid w:val="00526EF1"/>
    <w:rsid w:val="005C131D"/>
    <w:rsid w:val="005D2BD0"/>
    <w:rsid w:val="00634C83"/>
    <w:rsid w:val="006B77F1"/>
    <w:rsid w:val="0071128E"/>
    <w:rsid w:val="007136BE"/>
    <w:rsid w:val="0075127B"/>
    <w:rsid w:val="0077272E"/>
    <w:rsid w:val="007D54BD"/>
    <w:rsid w:val="00877D62"/>
    <w:rsid w:val="008E23FC"/>
    <w:rsid w:val="009040CF"/>
    <w:rsid w:val="00975E56"/>
    <w:rsid w:val="00986528"/>
    <w:rsid w:val="00A326D1"/>
    <w:rsid w:val="00AC0DDC"/>
    <w:rsid w:val="00B878AC"/>
    <w:rsid w:val="00B924C7"/>
    <w:rsid w:val="00BE3C86"/>
    <w:rsid w:val="00C06CF3"/>
    <w:rsid w:val="00CA6B14"/>
    <w:rsid w:val="00CC4323"/>
    <w:rsid w:val="00CD38FF"/>
    <w:rsid w:val="00CE41DE"/>
    <w:rsid w:val="00D12290"/>
    <w:rsid w:val="00D34AC3"/>
    <w:rsid w:val="00D76A33"/>
    <w:rsid w:val="00E72840"/>
    <w:rsid w:val="00F04583"/>
    <w:rsid w:val="00F318F9"/>
    <w:rsid w:val="00F72EE7"/>
    <w:rsid w:val="00F76B60"/>
    <w:rsid w:val="00FB3F71"/>
    <w:rsid w:val="00FD29E5"/>
    <w:rsid w:val="00FF4B1C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5.xml><?xml version="1.0" encoding="utf-8"?>
<ds:datastoreItem xmlns:ds="http://schemas.openxmlformats.org/officeDocument/2006/customXml" ds:itemID="{76F8DEA9-80A8-4035-9284-7A37D28D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9911</Words>
  <Characters>56498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ааа</cp:lastModifiedBy>
  <cp:revision>4</cp:revision>
  <dcterms:created xsi:type="dcterms:W3CDTF">2017-04-04T09:58:00Z</dcterms:created>
  <dcterms:modified xsi:type="dcterms:W3CDTF">2017-11-13T06:06:00Z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